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7D" w:rsidRDefault="00A6017D">
      <w:pPr>
        <w:pStyle w:val="Kpalrs2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6017D" w:rsidRPr="00E25AC8" w:rsidRDefault="00A6017D">
      <w:pPr>
        <w:pStyle w:val="Kpalrs2"/>
        <w:spacing w:line="276" w:lineRule="auto"/>
        <w:rPr>
          <w:rFonts w:ascii="Verdana" w:hAnsi="Verdana"/>
          <w:sz w:val="48"/>
          <w:szCs w:val="48"/>
        </w:rPr>
      </w:pPr>
      <w:r w:rsidRPr="00E25AC8">
        <w:rPr>
          <w:rFonts w:ascii="Verdana" w:hAnsi="Verdana"/>
          <w:sz w:val="48"/>
          <w:szCs w:val="48"/>
        </w:rPr>
        <w:t xml:space="preserve">Támogatási Szerződés </w:t>
      </w:r>
    </w:p>
    <w:p w:rsidR="00A6017D" w:rsidRDefault="00A6017D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  <w:sz w:val="20"/>
          <w:szCs w:val="20"/>
        </w:rPr>
        <w:t>amely</w:t>
      </w:r>
      <w:proofErr w:type="gramEnd"/>
      <w:r>
        <w:rPr>
          <w:rFonts w:ascii="Verdana" w:hAnsi="Verdana"/>
          <w:sz w:val="20"/>
          <w:szCs w:val="20"/>
        </w:rPr>
        <w:t xml:space="preserve"> létrejött </w:t>
      </w:r>
    </w:p>
    <w:p w:rsidR="00A6017D" w:rsidRDefault="00A6017D">
      <w:pPr>
        <w:pStyle w:val="WW-Jegyzetszveg"/>
        <w:spacing w:before="0" w:after="0" w:line="276" w:lineRule="auto"/>
        <w:rPr>
          <w:rFonts w:ascii="Verdana" w:hAnsi="Verdana"/>
          <w:lang w:val="hu-HU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egyrészről</w:t>
      </w:r>
      <w:proofErr w:type="gramEnd"/>
      <w:r>
        <w:rPr>
          <w:rFonts w:ascii="Verdana" w:hAnsi="Verdana"/>
          <w:sz w:val="20"/>
          <w:szCs w:val="20"/>
        </w:rPr>
        <w:t xml:space="preserve"> az OHÜ Országos Hulladékgazdálkodási Ügynökség</w:t>
      </w:r>
      <w:r>
        <w:rPr>
          <w:rFonts w:ascii="Verdana" w:hAnsi="Verdana" w:cs="Verdana"/>
          <w:bCs/>
          <w:sz w:val="20"/>
          <w:szCs w:val="20"/>
          <w:lang w:eastAsia="bn-IN" w:bidi="bn-IN"/>
        </w:rPr>
        <w:t xml:space="preserve"> Nonprofit Korlátolt Felelősségű Társaság</w:t>
      </w:r>
      <w:r>
        <w:rPr>
          <w:rFonts w:ascii="Verdana" w:hAnsi="Verdana"/>
          <w:sz w:val="20"/>
          <w:szCs w:val="20"/>
        </w:rPr>
        <w:t xml:space="preserve">, mint támogató (továbbiakban: </w:t>
      </w:r>
      <w:r>
        <w:rPr>
          <w:rFonts w:ascii="Verdana" w:hAnsi="Verdana"/>
          <w:b/>
          <w:bCs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) 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63546A" w:rsidRPr="0063546A" w:rsidRDefault="0063546A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OHÜ Országos Hulladékgazdálkodási Ügynökség Nonprofit Korlátolt Felelősségű Társaság, képviseletében Vámosi Oszkár ügyvezető, önálló képviseleti joggal</w:t>
      </w:r>
    </w:p>
    <w:p w:rsidR="0063546A" w:rsidRPr="0063546A" w:rsidRDefault="0063546A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Székhely:</w:t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  <w:t>1055 Budapest, Kossuth Lajos tér 11.</w:t>
      </w:r>
    </w:p>
    <w:p w:rsidR="0063546A" w:rsidRPr="0063546A" w:rsidRDefault="00F9791B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63546A">
        <w:rPr>
          <w:rFonts w:ascii="Verdana" w:hAnsi="Verdana"/>
          <w:sz w:val="20"/>
          <w:szCs w:val="20"/>
        </w:rPr>
        <w:t>ostacím</w:t>
      </w:r>
      <w:r w:rsidR="0063546A" w:rsidRPr="0063546A">
        <w:rPr>
          <w:rFonts w:ascii="Verdana" w:hAnsi="Verdana"/>
          <w:sz w:val="20"/>
          <w:szCs w:val="20"/>
        </w:rPr>
        <w:t>:</w:t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  <w:t>1380 Budapest, Pf.1172.</w:t>
      </w:r>
    </w:p>
    <w:p w:rsidR="0063546A" w:rsidRPr="0063546A" w:rsidRDefault="00F9791B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63546A">
        <w:rPr>
          <w:rFonts w:ascii="Verdana" w:hAnsi="Verdana"/>
          <w:sz w:val="20"/>
          <w:szCs w:val="20"/>
        </w:rPr>
        <w:t xml:space="preserve">égjegyzék </w:t>
      </w:r>
      <w:r w:rsidR="0063546A" w:rsidRPr="0063546A">
        <w:rPr>
          <w:rFonts w:ascii="Verdana" w:hAnsi="Verdana"/>
          <w:sz w:val="20"/>
          <w:szCs w:val="20"/>
        </w:rPr>
        <w:t>szám:</w:t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  <w:t>01-09-968635</w:t>
      </w:r>
    </w:p>
    <w:p w:rsidR="0063546A" w:rsidRPr="0063546A" w:rsidRDefault="0063546A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Adószám:</w:t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  <w:t>23502541-1-41</w:t>
      </w:r>
    </w:p>
    <w:p w:rsidR="0063546A" w:rsidRPr="0063546A" w:rsidRDefault="00F9791B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63546A">
        <w:rPr>
          <w:rFonts w:ascii="Verdana" w:hAnsi="Verdana"/>
          <w:sz w:val="20"/>
          <w:szCs w:val="20"/>
        </w:rPr>
        <w:t xml:space="preserve">tatisztikai </w:t>
      </w:r>
      <w:r w:rsidR="0063546A" w:rsidRPr="0063546A">
        <w:rPr>
          <w:rFonts w:ascii="Verdana" w:hAnsi="Verdana"/>
          <w:sz w:val="20"/>
          <w:szCs w:val="20"/>
        </w:rPr>
        <w:t>azonosító:</w:t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  <w:t>23502541-7022-572-01</w:t>
      </w:r>
    </w:p>
    <w:p w:rsidR="0063546A" w:rsidRPr="0063546A" w:rsidRDefault="00F9791B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63546A">
        <w:rPr>
          <w:rFonts w:ascii="Verdana" w:hAnsi="Verdana"/>
          <w:sz w:val="20"/>
          <w:szCs w:val="20"/>
        </w:rPr>
        <w:t>ankszámlaszáma</w:t>
      </w:r>
      <w:r w:rsidR="0063546A" w:rsidRPr="0063546A">
        <w:rPr>
          <w:rFonts w:ascii="Verdana" w:hAnsi="Verdana"/>
          <w:sz w:val="20"/>
          <w:szCs w:val="20"/>
        </w:rPr>
        <w:t>:</w:t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  <w:t>10032000-00314695-00000017</w:t>
      </w:r>
    </w:p>
    <w:p w:rsidR="0063546A" w:rsidRPr="0063546A" w:rsidRDefault="00F9791B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63546A">
        <w:rPr>
          <w:rFonts w:ascii="Verdana" w:hAnsi="Verdana"/>
          <w:sz w:val="20"/>
          <w:szCs w:val="20"/>
        </w:rPr>
        <w:t>zámlavezető</w:t>
      </w:r>
      <w:r w:rsidR="0063546A" w:rsidRPr="0063546A">
        <w:rPr>
          <w:rFonts w:ascii="Verdana" w:hAnsi="Verdana"/>
          <w:sz w:val="20"/>
          <w:szCs w:val="20"/>
        </w:rPr>
        <w:t>:</w:t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  <w:t>Magyar Államkincstár</w:t>
      </w:r>
    </w:p>
    <w:p w:rsidR="0063546A" w:rsidRPr="0063546A" w:rsidRDefault="0063546A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Kapcsolattartó:</w:t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  <w:t xml:space="preserve">Vámosi Oszkár </w:t>
      </w:r>
      <w:r>
        <w:rPr>
          <w:rFonts w:ascii="Verdana" w:hAnsi="Verdana"/>
          <w:sz w:val="20"/>
          <w:szCs w:val="20"/>
        </w:rPr>
        <w:t>ügyvezető</w:t>
      </w:r>
    </w:p>
    <w:p w:rsidR="0063546A" w:rsidRPr="0063546A" w:rsidRDefault="0063546A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Telefon:</w:t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>+36-70-</w:t>
      </w:r>
      <w:r w:rsidR="00E25AC8">
        <w:rPr>
          <w:rFonts w:ascii="Verdana" w:hAnsi="Verdana"/>
          <w:sz w:val="20"/>
          <w:szCs w:val="20"/>
        </w:rPr>
        <w:t>777</w:t>
      </w:r>
      <w:r w:rsidRPr="0063546A">
        <w:rPr>
          <w:rFonts w:ascii="Verdana" w:hAnsi="Verdana"/>
          <w:sz w:val="20"/>
          <w:szCs w:val="20"/>
        </w:rPr>
        <w:t>-</w:t>
      </w:r>
      <w:r w:rsidR="00E25AC8">
        <w:rPr>
          <w:rFonts w:ascii="Verdana" w:hAnsi="Verdana"/>
          <w:sz w:val="20"/>
          <w:szCs w:val="20"/>
        </w:rPr>
        <w:t>1238</w:t>
      </w:r>
    </w:p>
    <w:p w:rsidR="00A6017D" w:rsidRDefault="0063546A">
      <w:pPr>
        <w:spacing w:line="276" w:lineRule="auto"/>
        <w:ind w:firstLine="539"/>
        <w:jc w:val="both"/>
        <w:rPr>
          <w:rFonts w:ascii="Verdana" w:hAnsi="Verdana"/>
          <w:b/>
          <w:bCs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E-mail:</w:t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hyperlink r:id="rId9" w:history="1">
        <w:r w:rsidR="00F9791B" w:rsidRPr="007769E4">
          <w:rPr>
            <w:rStyle w:val="Hiperhivatkozs"/>
            <w:rFonts w:ascii="Verdana" w:hAnsi="Verdana"/>
            <w:sz w:val="20"/>
            <w:szCs w:val="20"/>
          </w:rPr>
          <w:t>info@ohunonprofit.hu</w:t>
        </w:r>
      </w:hyperlink>
    </w:p>
    <w:p w:rsidR="00A6017D" w:rsidRDefault="00A6017D">
      <w:pPr>
        <w:spacing w:line="276" w:lineRule="auto"/>
        <w:ind w:firstLine="539"/>
        <w:jc w:val="both"/>
        <w:rPr>
          <w:rFonts w:ascii="Verdana" w:hAnsi="Verdana"/>
          <w:b/>
          <w:bCs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Név/Cégnév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…………………………………………………………  mint kedvezményezett (a továbbiakban: </w:t>
      </w:r>
      <w:r>
        <w:rPr>
          <w:rFonts w:ascii="Verdana" w:hAnsi="Verdana"/>
          <w:b/>
          <w:bCs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), 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i/>
          <w:iCs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Postacím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Székhely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Azonosító szám (törzs-szám/Cégjegyzékszám)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Adószám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Számlavezető pénzintézet megnevezése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Pénzforgalmi számlaszám, amelyre a támogatás utalásra kerül: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Aláírásra jogosult képviselője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(Támogató és Kedvezményezett továbbiakban együtt: </w:t>
      </w:r>
      <w:r>
        <w:rPr>
          <w:rFonts w:ascii="Verdana" w:hAnsi="Verdana"/>
          <w:b/>
          <w:sz w:val="20"/>
          <w:szCs w:val="20"/>
        </w:rPr>
        <w:t>Szerződő Felek</w:t>
      </w:r>
      <w:r>
        <w:rPr>
          <w:rFonts w:ascii="Verdana" w:hAnsi="Verdana"/>
          <w:sz w:val="20"/>
          <w:szCs w:val="20"/>
        </w:rPr>
        <w:t xml:space="preserve">) között az alulírott helyen és napon az alábbi feltételekkel.  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 a projektet több Kedvezményezett közösen valósítja meg (konzorcium), a Kedvezményezettek egymás közti, </w:t>
      </w:r>
      <w:r w:rsidR="00B27836">
        <w:rPr>
          <w:rFonts w:ascii="Verdana" w:hAnsi="Verdana"/>
          <w:sz w:val="20"/>
          <w:szCs w:val="20"/>
        </w:rPr>
        <w:t xml:space="preserve">valamint </w:t>
      </w:r>
      <w:r>
        <w:rPr>
          <w:rFonts w:ascii="Verdana" w:hAnsi="Verdana"/>
          <w:sz w:val="20"/>
          <w:szCs w:val="20"/>
        </w:rPr>
        <w:t xml:space="preserve">a Támogató és a Kedvezményezettek közti </w:t>
      </w:r>
      <w:r w:rsidR="00B27836">
        <w:rPr>
          <w:rFonts w:ascii="Verdana" w:hAnsi="Verdana"/>
          <w:sz w:val="20"/>
          <w:szCs w:val="20"/>
        </w:rPr>
        <w:t>jog</w:t>
      </w:r>
      <w:r>
        <w:rPr>
          <w:rFonts w:ascii="Verdana" w:hAnsi="Verdana"/>
          <w:sz w:val="20"/>
          <w:szCs w:val="20"/>
        </w:rPr>
        <w:t xml:space="preserve">viszonyokat a jelen támogatási szerződés (a továbbiakban: </w:t>
      </w:r>
      <w:r>
        <w:rPr>
          <w:rFonts w:ascii="Verdana" w:hAnsi="Verdana"/>
          <w:b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) elválaszthatatlan mellékletét képező konzorciumi együttműködési megállapodás tartalmazza. A jelen </w:t>
      </w:r>
      <w:r>
        <w:rPr>
          <w:rFonts w:ascii="Verdana" w:hAnsi="Verdana"/>
          <w:sz w:val="20"/>
          <w:szCs w:val="20"/>
        </w:rPr>
        <w:lastRenderedPageBreak/>
        <w:t>Szerződést aláíró Kedvezményezett a Szerződést, mint konzorciumvezető – a konzorciumi megállapodásban kapott meghatalmazás alapján - az összes konzorciumi tag (mint kedvezményezettek) nevében írja alá.</w:t>
      </w:r>
    </w:p>
    <w:p w:rsidR="00A6017D" w:rsidRDefault="00A6017D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F9791B" w:rsidP="00FC2C82">
      <w:pPr>
        <w:keepNext/>
        <w:widowControl w:val="0"/>
        <w:spacing w:line="276" w:lineRule="auto"/>
        <w:rPr>
          <w:rFonts w:ascii="Verdana" w:hAnsi="Verdana"/>
          <w:sz w:val="20"/>
          <w:szCs w:val="20"/>
        </w:rPr>
      </w:pPr>
      <w:bookmarkStart w:id="1" w:name="_Ref172627017"/>
      <w:r>
        <w:rPr>
          <w:rFonts w:ascii="Verdana" w:hAnsi="Verdana"/>
          <w:b/>
          <w:bCs/>
          <w:sz w:val="20"/>
          <w:szCs w:val="20"/>
        </w:rPr>
        <w:t xml:space="preserve">1. </w:t>
      </w:r>
      <w:r w:rsidR="00A6017D">
        <w:rPr>
          <w:rFonts w:ascii="Verdana" w:hAnsi="Verdana"/>
          <w:b/>
          <w:bCs/>
          <w:sz w:val="20"/>
          <w:szCs w:val="20"/>
        </w:rPr>
        <w:t>Előzmények</w:t>
      </w:r>
      <w:bookmarkEnd w:id="1"/>
    </w:p>
    <w:p w:rsidR="00A6017D" w:rsidRDefault="00A6017D">
      <w:pPr>
        <w:pStyle w:val="Cmsor1"/>
        <w:keepNext/>
        <w:widowControl w:val="0"/>
        <w:spacing w:before="0" w:after="0"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Európai Unióhoz történt csatlakozással Magyarország kötelezettséget vállalt az Európai Unió által megkövetelt hulladékhasznosítási arányok elérésére. A környezetvédelmi termékdíjról szóló 2011. évi LXXXV. törvény (a továbbiakban: </w:t>
      </w:r>
      <w:proofErr w:type="spellStart"/>
      <w:r>
        <w:rPr>
          <w:rFonts w:ascii="Verdana" w:hAnsi="Verdana"/>
          <w:sz w:val="20"/>
          <w:szCs w:val="20"/>
        </w:rPr>
        <w:t>Ktdt</w:t>
      </w:r>
      <w:proofErr w:type="spellEnd"/>
      <w:r>
        <w:rPr>
          <w:rFonts w:ascii="Verdana" w:hAnsi="Verdana"/>
          <w:sz w:val="20"/>
          <w:szCs w:val="20"/>
        </w:rPr>
        <w:t xml:space="preserve">.) 2011. szeptember 1-jén hatályba lépő rendelkezése alapján került sor az ajánlatkérő, Támogató OHÜ Országos Hulladékgazdálkodási Ügynökség Nonprofit Korlátolt Felelősségű Társaság (a továbbiakban: OHÜ) létrehozására. A </w:t>
      </w:r>
      <w:proofErr w:type="spellStart"/>
      <w:r>
        <w:rPr>
          <w:rFonts w:ascii="Verdana" w:hAnsi="Verdana"/>
          <w:sz w:val="20"/>
          <w:szCs w:val="20"/>
        </w:rPr>
        <w:t>Ktdt</w:t>
      </w:r>
      <w:proofErr w:type="spellEnd"/>
      <w:r>
        <w:rPr>
          <w:rFonts w:ascii="Verdana" w:hAnsi="Verdana"/>
          <w:sz w:val="20"/>
          <w:szCs w:val="20"/>
        </w:rPr>
        <w:t>. 20.§ (1). bekezdésében foglaltak szerint az OHÜ feladata a hulladékhasznosítás kapacitásának növelése, melynek érdekében iparfejlesztési feladatokat lát el.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 forrása Magyarország 2013. évi központi költségvetéséről szóló 2012. évi CCIV. törvény 1. melléklete alapján a XII. VM fejezet 2013. évi költségvetésében az OHÜ szakmai tevékenységének finanszírozása, a Vidékfejlesztési Minisztérium fejezet költségvetésében az államháztartásért felelős miniszter NGM/22629/3/2013. számú többletbevétel felhasználásáról szóló engedélye, valamint a Kormány zárolás részbeni feloldásáról szóló 1868/2013. (XI. 19.) számú határozata.</w:t>
      </w:r>
    </w:p>
    <w:p w:rsidR="00A6017D" w:rsidRDefault="00A6017D">
      <w:pPr>
        <w:pStyle w:val="Cmsor1"/>
        <w:spacing w:before="0" w:after="0" w:line="276" w:lineRule="auto"/>
        <w:rPr>
          <w:rFonts w:ascii="Verdana" w:hAnsi="Verdana"/>
          <w:b w:val="0"/>
          <w:bCs w:val="0"/>
          <w:sz w:val="20"/>
          <w:szCs w:val="20"/>
        </w:rPr>
      </w:pPr>
    </w:p>
    <w:p w:rsidR="00A6017D" w:rsidRDefault="00A6017D">
      <w:pPr>
        <w:pStyle w:val="Cmsor1"/>
        <w:spacing w:before="0" w:after="0" w:line="276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 w:val="0"/>
          <w:bCs w:val="0"/>
          <w:sz w:val="20"/>
          <w:szCs w:val="20"/>
        </w:rPr>
        <w:t xml:space="preserve">A Támogató az OHU-IFPR-2013-001 számú Iparfejlesztési Pályázati Felhívást tette közzé, melyre Kedvezményezett …………………… azonosító számon regisztrált, ………………………… napon érkeztetett </w:t>
      </w:r>
      <w:r w:rsidR="0089054D">
        <w:rPr>
          <w:rFonts w:ascii="Verdana" w:hAnsi="Verdana"/>
          <w:b w:val="0"/>
          <w:bCs w:val="0"/>
          <w:sz w:val="20"/>
          <w:szCs w:val="20"/>
        </w:rPr>
        <w:t>pályázati dokumentációt</w:t>
      </w:r>
      <w:r>
        <w:rPr>
          <w:rFonts w:ascii="Verdana" w:hAnsi="Verdana"/>
          <w:b w:val="0"/>
          <w:bCs w:val="0"/>
          <w:sz w:val="20"/>
          <w:szCs w:val="20"/>
        </w:rPr>
        <w:t xml:space="preserve"> nyújtott be, a jelen Szerződés mellékletét képező </w:t>
      </w:r>
      <w:r w:rsidR="0089054D">
        <w:rPr>
          <w:rFonts w:ascii="Verdana" w:hAnsi="Verdana"/>
          <w:b w:val="0"/>
          <w:bCs w:val="0"/>
          <w:sz w:val="20"/>
          <w:szCs w:val="20"/>
        </w:rPr>
        <w:t>Pályázati F</w:t>
      </w:r>
      <w:r>
        <w:rPr>
          <w:rFonts w:ascii="Verdana" w:hAnsi="Verdana"/>
          <w:b w:val="0"/>
          <w:bCs w:val="0"/>
          <w:sz w:val="20"/>
          <w:szCs w:val="20"/>
        </w:rPr>
        <w:t>elhívás szerint (</w:t>
      </w:r>
      <w:r w:rsidR="0089054D">
        <w:rPr>
          <w:rFonts w:ascii="Verdana" w:hAnsi="Verdana"/>
          <w:b w:val="0"/>
          <w:bCs w:val="0"/>
          <w:sz w:val="20"/>
          <w:szCs w:val="20"/>
        </w:rPr>
        <w:t>A kedvezményezett által benyújtott pályázati dokumentáció és a Támogató által közzétett Pályázati Felhívás</w:t>
      </w:r>
      <w:r>
        <w:rPr>
          <w:rFonts w:ascii="Verdana" w:hAnsi="Verdana"/>
          <w:b w:val="0"/>
          <w:bCs w:val="0"/>
          <w:sz w:val="20"/>
          <w:szCs w:val="20"/>
        </w:rPr>
        <w:t xml:space="preserve"> akkor is a jelen Szerződés elválaszthatatlan részét képezik, és a Szerződő Felekre kötelező érvényűek, ha azok fizikai értelemben a jelen Szerződéshez nem kerülnek csatolásra</w:t>
      </w:r>
      <w:r w:rsidR="0089054D">
        <w:rPr>
          <w:rFonts w:ascii="Verdana" w:hAnsi="Verdana"/>
          <w:b w:val="0"/>
          <w:bCs w:val="0"/>
          <w:sz w:val="20"/>
          <w:szCs w:val="20"/>
        </w:rPr>
        <w:t>.</w:t>
      </w:r>
      <w:r>
        <w:rPr>
          <w:rFonts w:ascii="Verdana" w:hAnsi="Verdana"/>
          <w:b w:val="0"/>
          <w:bCs w:val="0"/>
          <w:sz w:val="20"/>
          <w:szCs w:val="20"/>
        </w:rPr>
        <w:t>), amelyet a Támogató ………………………… kelt</w:t>
      </w:r>
      <w:proofErr w:type="gramEnd"/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gramStart"/>
      <w:r>
        <w:rPr>
          <w:rFonts w:ascii="Verdana" w:hAnsi="Verdana"/>
          <w:b w:val="0"/>
          <w:bCs w:val="0"/>
          <w:sz w:val="20"/>
          <w:szCs w:val="20"/>
        </w:rPr>
        <w:t>támogató</w:t>
      </w:r>
      <w:proofErr w:type="gramEnd"/>
      <w:r>
        <w:rPr>
          <w:rFonts w:ascii="Verdana" w:hAnsi="Verdana"/>
          <w:b w:val="0"/>
          <w:bCs w:val="0"/>
          <w:sz w:val="20"/>
          <w:szCs w:val="20"/>
        </w:rPr>
        <w:t xml:space="preserve"> levél szerint támogatásban részesített. A Támogató döntése alapján Kedvezményezett vissza nem térítendő támogatásban részesül a 2013. évi költségvetési forrásból.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jelen Szerződés mellékletét képezi, és a Szerződő Felekre kötelező érvényű minden olyan tanulmány, elemzés, hatósági engedély, műszaki terv és tartalom, nyilatkozat, beszerzési terv és egyéb dokumentum, valamint ezek módosításai, amelyet a Kedvezményezett a p</w:t>
      </w:r>
      <w:r w:rsidR="0089054D">
        <w:rPr>
          <w:rFonts w:ascii="Verdana" w:hAnsi="Verdana"/>
          <w:sz w:val="20"/>
          <w:szCs w:val="20"/>
        </w:rPr>
        <w:t xml:space="preserve">ályázati </w:t>
      </w:r>
      <w:proofErr w:type="spellStart"/>
      <w:r w:rsidR="0089054D">
        <w:rPr>
          <w:rFonts w:ascii="Verdana" w:hAnsi="Verdana"/>
          <w:sz w:val="20"/>
          <w:szCs w:val="20"/>
        </w:rPr>
        <w:t>dokumenticója</w:t>
      </w:r>
      <w:proofErr w:type="spellEnd"/>
      <w:r>
        <w:rPr>
          <w:rFonts w:ascii="Verdana" w:hAnsi="Verdana"/>
          <w:sz w:val="20"/>
          <w:szCs w:val="20"/>
        </w:rPr>
        <w:t xml:space="preserve"> mellékleteként benyújtott, </w:t>
      </w:r>
      <w:r w:rsidR="006E67A8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fizikai értelemben nem kerülnek csatolásra a jelen Támogatási Szerződéshez.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jelen Szerződés mellékletét képezi továbbá, és a Szerződő Felekre kötelező érvényű minden a Támogató által az OHÜ honlapján (</w:t>
      </w:r>
      <w:hyperlink r:id="rId10" w:history="1">
        <w:r>
          <w:rPr>
            <w:rStyle w:val="Hiperhivatkozs"/>
            <w:rFonts w:ascii="Verdana" w:hAnsi="Verdana"/>
            <w:sz w:val="20"/>
            <w:szCs w:val="20"/>
          </w:rPr>
          <w:t>www.szelektivinfo.hu/iparfejlesztes</w:t>
        </w:r>
      </w:hyperlink>
      <w:r>
        <w:rPr>
          <w:rFonts w:ascii="Verdana" w:hAnsi="Verdana"/>
          <w:sz w:val="20"/>
          <w:szCs w:val="20"/>
        </w:rPr>
        <w:t>) közzétett, a pályázati felhíváshoz kapcsolódó felhívás, hirdetmény és közlemény, amelyek fizikai értelemben nem kerülnek csatolásra a jelen Támogatási Szerződéshez.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F9791B" w:rsidP="00FC2C82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 </w:t>
      </w:r>
      <w:r w:rsidR="00A6017D">
        <w:rPr>
          <w:rFonts w:ascii="Verdana" w:hAnsi="Verdana"/>
          <w:b/>
          <w:bCs/>
          <w:sz w:val="20"/>
          <w:szCs w:val="20"/>
        </w:rPr>
        <w:t>Szerződés tárgya</w:t>
      </w:r>
    </w:p>
    <w:p w:rsidR="00A6017D" w:rsidRDefault="00A6017D">
      <w:pPr>
        <w:spacing w:line="276" w:lineRule="auto"/>
        <w:ind w:left="360"/>
        <w:rPr>
          <w:rFonts w:ascii="Verdana" w:hAnsi="Verdana"/>
          <w:b/>
          <w:bCs/>
          <w:sz w:val="20"/>
          <w:szCs w:val="20"/>
        </w:rPr>
      </w:pPr>
    </w:p>
    <w:p w:rsidR="00A6017D" w:rsidRDefault="00F9791B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 </w:t>
      </w:r>
      <w:r w:rsidR="00A6017D">
        <w:rPr>
          <w:rFonts w:ascii="Verdana" w:hAnsi="Verdana"/>
          <w:sz w:val="20"/>
          <w:szCs w:val="20"/>
        </w:rPr>
        <w:t>Az Előzményekben meghatározottak szerint Szerződő Felek az alábbi Szerződést kötik: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Jelen szerződés tárgya </w:t>
      </w:r>
      <w:proofErr w:type="gramStart"/>
      <w:r>
        <w:rPr>
          <w:rFonts w:ascii="Verdana" w:hAnsi="Verdana"/>
          <w:bCs/>
          <w:sz w:val="20"/>
          <w:szCs w:val="20"/>
        </w:rPr>
        <w:t>a …</w:t>
      </w:r>
      <w:proofErr w:type="gramEnd"/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 című, a pályázati adatlap és annak mellékleteiben, meghatározott projekt (a továbbiakban: Projekt) elszámolható költségeinek hazai központi költségvetési előirányzatból vissza nem térítendő támogatás formájában történő finanszírozása.</w:t>
      </w:r>
    </w:p>
    <w:p w:rsidR="00A6017D" w:rsidRDefault="00A6017D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Kedvezményezett a jelen Szerződés aláírásával kötelezi magát arra, hogy a</w:t>
      </w:r>
      <w:r>
        <w:rPr>
          <w:rFonts w:ascii="Verdana" w:hAnsi="Verdana"/>
          <w:sz w:val="20"/>
          <w:szCs w:val="20"/>
        </w:rPr>
        <w:t xml:space="preserve"> Projektet a vonatkozó jogszabályoknak megfelelően, kellő alapossággal, hatékonysággal és gondossággal megvalósítja. A támogatott tevékenység megvalósításába közreműködők a megbízás általános szabályai szerint vonhatók be, a megvalósításért azonban a támogatásban részesülő felel.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F6292B" w:rsidRDefault="00F9791B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1385F">
        <w:rPr>
          <w:rFonts w:ascii="Verdana" w:hAnsi="Verdana"/>
          <w:sz w:val="20"/>
          <w:szCs w:val="20"/>
        </w:rPr>
        <w:t xml:space="preserve">2.2 </w:t>
      </w:r>
      <w:r w:rsidR="00A6017D" w:rsidRPr="00E1385F">
        <w:rPr>
          <w:rFonts w:ascii="Verdana" w:hAnsi="Verdana"/>
          <w:sz w:val="20"/>
          <w:szCs w:val="20"/>
        </w:rPr>
        <w:t>A</w:t>
      </w:r>
      <w:r w:rsidR="00F6292B" w:rsidRPr="00E1385F">
        <w:rPr>
          <w:rFonts w:ascii="Verdana" w:hAnsi="Verdana"/>
          <w:sz w:val="20"/>
          <w:szCs w:val="20"/>
        </w:rPr>
        <w:t xml:space="preserve"> jelen</w:t>
      </w:r>
      <w:r w:rsidR="00A6017D" w:rsidRPr="00E1385F">
        <w:rPr>
          <w:rFonts w:ascii="Verdana" w:hAnsi="Verdana"/>
          <w:sz w:val="20"/>
          <w:szCs w:val="20"/>
        </w:rPr>
        <w:t xml:space="preserve"> Szerződés elválaszthatatlan részét képezi az </w:t>
      </w:r>
      <w:r w:rsidR="00A6017D" w:rsidRPr="00E1385F">
        <w:rPr>
          <w:rFonts w:ascii="Verdana" w:hAnsi="Verdana"/>
          <w:i/>
          <w:sz w:val="20"/>
          <w:szCs w:val="20"/>
        </w:rPr>
        <w:t xml:space="preserve">„Általános </w:t>
      </w:r>
      <w:r w:rsidR="00E67484" w:rsidRPr="00E1385F">
        <w:rPr>
          <w:rFonts w:ascii="Verdana" w:hAnsi="Verdana"/>
          <w:i/>
          <w:sz w:val="20"/>
          <w:szCs w:val="20"/>
        </w:rPr>
        <w:t>Szabályok</w:t>
      </w:r>
      <w:r w:rsidR="00A6017D" w:rsidRPr="00E1385F">
        <w:rPr>
          <w:rFonts w:ascii="Verdana" w:hAnsi="Verdana"/>
          <w:i/>
          <w:sz w:val="20"/>
          <w:szCs w:val="20"/>
        </w:rPr>
        <w:t xml:space="preserve"> </w:t>
      </w:r>
      <w:r w:rsidR="00A6017D" w:rsidRPr="00E1385F">
        <w:rPr>
          <w:rFonts w:ascii="Verdana" w:hAnsi="Verdana"/>
          <w:bCs/>
          <w:i/>
          <w:sz w:val="20"/>
          <w:szCs w:val="20"/>
        </w:rPr>
        <w:t>az OHU-IFPR-</w:t>
      </w:r>
      <w:r w:rsidR="00A6017D" w:rsidRPr="00460BB6">
        <w:rPr>
          <w:rFonts w:ascii="Verdana" w:hAnsi="Verdana"/>
          <w:bCs/>
          <w:i/>
          <w:sz w:val="20"/>
          <w:szCs w:val="20"/>
        </w:rPr>
        <w:t>2013-001 számú Iparfejlesztési Pályázati Felhívás</w:t>
      </w:r>
      <w:r w:rsidR="00A6017D" w:rsidRPr="00460BB6">
        <w:rPr>
          <w:rFonts w:ascii="Verdana" w:hAnsi="Verdana"/>
          <w:i/>
          <w:sz w:val="20"/>
          <w:szCs w:val="20"/>
        </w:rPr>
        <w:t xml:space="preserve"> keretében támogatásban részesített kedvezményezettekkel kötendő támogatási szerződésekhez”</w:t>
      </w:r>
      <w:r w:rsidR="00A6017D" w:rsidRPr="00A63A30">
        <w:rPr>
          <w:rFonts w:ascii="Verdana" w:hAnsi="Verdana"/>
          <w:sz w:val="20"/>
          <w:szCs w:val="20"/>
        </w:rPr>
        <w:t xml:space="preserve"> (a továbbiakban: </w:t>
      </w:r>
      <w:r w:rsidR="00E67484">
        <w:rPr>
          <w:rFonts w:ascii="Verdana" w:hAnsi="Verdana"/>
          <w:sz w:val="20"/>
          <w:szCs w:val="20"/>
        </w:rPr>
        <w:t>ÁSZ</w:t>
      </w:r>
      <w:r w:rsidR="00A6017D" w:rsidRPr="00A63A30">
        <w:rPr>
          <w:rFonts w:ascii="Verdana" w:hAnsi="Verdana"/>
          <w:sz w:val="20"/>
          <w:szCs w:val="20"/>
        </w:rPr>
        <w:t>) amelyet a Támogató a Szerződéssel egyidejűleg egy példányban bocsát a Kedvezményezett rendelkezésére.</w:t>
      </w:r>
      <w:r w:rsidR="00F6292B" w:rsidRPr="00616D5E">
        <w:rPr>
          <w:rFonts w:ascii="Verdana" w:hAnsi="Verdana"/>
          <w:sz w:val="20"/>
          <w:szCs w:val="20"/>
        </w:rPr>
        <w:t xml:space="preserve"> Kedvezményezett jelen Szerződés aláírásával kijelenti, hogy az </w:t>
      </w:r>
      <w:r w:rsidR="00E67484">
        <w:rPr>
          <w:rFonts w:ascii="Verdana" w:hAnsi="Verdana"/>
          <w:sz w:val="20"/>
          <w:szCs w:val="20"/>
        </w:rPr>
        <w:t>ÁSZ</w:t>
      </w:r>
      <w:r w:rsidR="00F6292B">
        <w:rPr>
          <w:rFonts w:ascii="Verdana" w:hAnsi="Verdana"/>
          <w:sz w:val="20"/>
          <w:szCs w:val="20"/>
        </w:rPr>
        <w:t xml:space="preserve"> </w:t>
      </w:r>
      <w:r w:rsidR="00A63A30">
        <w:rPr>
          <w:rFonts w:ascii="Verdana" w:hAnsi="Verdana"/>
          <w:sz w:val="20"/>
          <w:szCs w:val="20"/>
        </w:rPr>
        <w:t xml:space="preserve">egy példányát átvette, annak </w:t>
      </w:r>
      <w:r w:rsidR="00F6292B" w:rsidRPr="00A63A30">
        <w:rPr>
          <w:rFonts w:ascii="Verdana" w:hAnsi="Verdana"/>
          <w:sz w:val="20"/>
          <w:szCs w:val="20"/>
        </w:rPr>
        <w:t>tartalmát megismer</w:t>
      </w:r>
      <w:r w:rsidR="00F6292B">
        <w:rPr>
          <w:rFonts w:ascii="Verdana" w:hAnsi="Verdana"/>
          <w:sz w:val="20"/>
          <w:szCs w:val="20"/>
        </w:rPr>
        <w:t>t</w:t>
      </w:r>
      <w:r w:rsidR="00F6292B" w:rsidRPr="00A63A30">
        <w:rPr>
          <w:rFonts w:ascii="Verdana" w:hAnsi="Verdana"/>
          <w:sz w:val="20"/>
          <w:szCs w:val="20"/>
        </w:rPr>
        <w:t xml:space="preserve">e, </w:t>
      </w:r>
      <w:r w:rsidR="00F6292B">
        <w:rPr>
          <w:rFonts w:ascii="Verdana" w:hAnsi="Verdana"/>
          <w:sz w:val="20"/>
          <w:szCs w:val="20"/>
        </w:rPr>
        <w:t xml:space="preserve">elfogadta </w:t>
      </w:r>
      <w:r w:rsidR="00F6292B" w:rsidRPr="00A63A30">
        <w:rPr>
          <w:rFonts w:ascii="Verdana" w:hAnsi="Verdana"/>
          <w:sz w:val="20"/>
          <w:szCs w:val="20"/>
        </w:rPr>
        <w:t xml:space="preserve">és </w:t>
      </w:r>
      <w:r w:rsidR="00F6292B">
        <w:rPr>
          <w:rFonts w:ascii="Verdana" w:hAnsi="Verdana"/>
          <w:sz w:val="20"/>
          <w:szCs w:val="20"/>
        </w:rPr>
        <w:t>az abban foglaltakat magára nézve kötelezőnek ismeri el.</w:t>
      </w:r>
    </w:p>
    <w:p w:rsidR="00372E2E" w:rsidRDefault="00372E2E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2E2E" w:rsidRPr="00A63A30" w:rsidRDefault="00372E2E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2.3 </w:t>
      </w:r>
      <w:r w:rsidRPr="00F94538">
        <w:rPr>
          <w:rFonts w:ascii="Verdana" w:hAnsi="Verdana"/>
          <w:sz w:val="20"/>
          <w:szCs w:val="20"/>
        </w:rPr>
        <w:t xml:space="preserve">Kormányzati funkció szerinti besorolás: </w:t>
      </w:r>
      <w:r>
        <w:rPr>
          <w:rFonts w:ascii="Verdana" w:hAnsi="Verdana"/>
          <w:sz w:val="20"/>
          <w:szCs w:val="20"/>
        </w:rPr>
        <w:t>051040</w:t>
      </w:r>
    </w:p>
    <w:p w:rsidR="00A6017D" w:rsidRDefault="00A6017D" w:rsidP="00F6292B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tabs>
          <w:tab w:val="left" w:pos="720"/>
        </w:tabs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A6017D" w:rsidRDefault="00F9791B" w:rsidP="00FC2C8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="00A6017D">
        <w:rPr>
          <w:rFonts w:ascii="Verdana" w:hAnsi="Verdana"/>
          <w:b/>
          <w:bCs/>
          <w:sz w:val="20"/>
          <w:szCs w:val="20"/>
        </w:rPr>
        <w:t>A Projekt megvalósításának időbeli ütemezése és helyszíne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2" w:name="_Ref63492387"/>
    </w:p>
    <w:p w:rsidR="00A6017D" w:rsidRDefault="00F9791B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3" w:name="_Ref172626222"/>
      <w:r>
        <w:rPr>
          <w:rFonts w:ascii="Verdana" w:hAnsi="Verdana"/>
          <w:sz w:val="20"/>
          <w:szCs w:val="20"/>
        </w:rPr>
        <w:t xml:space="preserve">3.1 </w:t>
      </w:r>
      <w:r w:rsidR="00A6017D">
        <w:rPr>
          <w:rFonts w:ascii="Verdana" w:hAnsi="Verdana"/>
          <w:sz w:val="20"/>
          <w:szCs w:val="20"/>
        </w:rPr>
        <w:t>A Projekt kezdete</w:t>
      </w:r>
      <w:bookmarkEnd w:id="3"/>
      <w:r w:rsidR="00A6017D">
        <w:rPr>
          <w:rFonts w:ascii="Verdana" w:hAnsi="Verdana"/>
          <w:sz w:val="20"/>
          <w:szCs w:val="20"/>
        </w:rPr>
        <w:t xml:space="preserve"> </w:t>
      </w:r>
      <w:bookmarkEnd w:id="2"/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 megvalósítási időszakának</w:t>
      </w:r>
      <w:r w:rsidR="00372E2E">
        <w:rPr>
          <w:rFonts w:ascii="Verdana" w:hAnsi="Verdana"/>
          <w:sz w:val="20"/>
          <w:szCs w:val="20"/>
        </w:rPr>
        <w:t>, illetve a költségek elszámolhatóságának</w:t>
      </w:r>
      <w:r>
        <w:rPr>
          <w:rFonts w:ascii="Verdana" w:hAnsi="Verdana"/>
          <w:sz w:val="20"/>
          <w:szCs w:val="20"/>
        </w:rPr>
        <w:t xml:space="preserve"> kezdő időpontja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 év ……………………… hó ……… nap. Amennyiben a Projekt megvalósítás kezdő időpontja a tervezett időponttól eltér, azt a Kedvezményezett köteles haladéktalanul bejelenteni.</w:t>
      </w:r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benyújtását megelőzően megkezdett beruházáshoz/projekthez támogatás nem igényelhető.</w:t>
      </w:r>
      <w:r w:rsidR="00D37747">
        <w:rPr>
          <w:rFonts w:ascii="Verdana" w:hAnsi="Verdana"/>
          <w:sz w:val="20"/>
          <w:szCs w:val="20"/>
        </w:rPr>
        <w:t xml:space="preserve"> A beruházás / projekt megkezdésének minősül a </w:t>
      </w:r>
      <w:r w:rsidR="00D37747" w:rsidRPr="00D37747">
        <w:rPr>
          <w:rFonts w:ascii="Verdana" w:hAnsi="Verdana"/>
          <w:sz w:val="20"/>
          <w:szCs w:val="20"/>
        </w:rPr>
        <w:t>Pályázati Felhívás 3.5.1. pontjá</w:t>
      </w:r>
      <w:r w:rsidR="00D37747">
        <w:rPr>
          <w:rFonts w:ascii="Verdana" w:hAnsi="Verdana"/>
          <w:sz w:val="20"/>
          <w:szCs w:val="20"/>
        </w:rPr>
        <w:t xml:space="preserve">ban </w:t>
      </w:r>
      <w:r w:rsidR="00394B67">
        <w:rPr>
          <w:rFonts w:ascii="Verdana" w:hAnsi="Verdana"/>
          <w:sz w:val="20"/>
          <w:szCs w:val="20"/>
        </w:rPr>
        <w:t>meghatározott cselekmények teljesülése.</w:t>
      </w:r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F9791B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 </w:t>
      </w:r>
      <w:r w:rsidR="00A6017D">
        <w:rPr>
          <w:rFonts w:ascii="Verdana" w:hAnsi="Verdana"/>
          <w:sz w:val="20"/>
          <w:szCs w:val="20"/>
        </w:rPr>
        <w:t xml:space="preserve">Költségek elszámolhatóságának </w:t>
      </w:r>
      <w:r w:rsidR="00372E2E">
        <w:rPr>
          <w:rFonts w:ascii="Verdana" w:hAnsi="Verdana"/>
          <w:sz w:val="20"/>
          <w:szCs w:val="20"/>
        </w:rPr>
        <w:t>időintervalluma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 keretében kizárólag a projektmegvalósítási ideje alatt felmerült</w:t>
      </w:r>
      <w:r w:rsidR="00372E2E">
        <w:rPr>
          <w:rFonts w:ascii="Verdana" w:hAnsi="Verdana"/>
          <w:sz w:val="20"/>
          <w:szCs w:val="20"/>
        </w:rPr>
        <w:t xml:space="preserve">, </w:t>
      </w:r>
      <w:r w:rsidR="00372E2E">
        <w:rPr>
          <w:rFonts w:ascii="Verdana" w:hAnsi="Verdana" w:cs="Calibri"/>
          <w:color w:val="000000"/>
          <w:sz w:val="20"/>
          <w:szCs w:val="20"/>
        </w:rPr>
        <w:t>a projekt megvalósításának kezdő  időpontját követően keletkezett</w:t>
      </w:r>
      <w:r>
        <w:rPr>
          <w:rFonts w:ascii="Verdana" w:hAnsi="Verdana"/>
          <w:sz w:val="20"/>
          <w:szCs w:val="20"/>
        </w:rPr>
        <w:t xml:space="preserve"> költségek számolhatók el. A Projektben előkészítés címén kiadásokat nem lehet elszámolni.  </w:t>
      </w:r>
    </w:p>
    <w:p w:rsidR="00394B67" w:rsidRDefault="00394B67">
      <w:pPr>
        <w:spacing w:line="276" w:lineRule="auto"/>
        <w:rPr>
          <w:rFonts w:ascii="Verdana" w:hAnsi="Verdana"/>
          <w:b/>
          <w:shd w:val="clear" w:color="auto" w:fill="FFFF00"/>
        </w:rPr>
      </w:pPr>
    </w:p>
    <w:p w:rsidR="00A6017D" w:rsidRDefault="00F9791B" w:rsidP="00FC2C82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3.3 </w:t>
      </w:r>
      <w:r w:rsidR="00A6017D">
        <w:rPr>
          <w:rFonts w:ascii="Verdana" w:hAnsi="Verdana"/>
          <w:sz w:val="20"/>
          <w:szCs w:val="20"/>
        </w:rPr>
        <w:t xml:space="preserve">A Projekt </w:t>
      </w:r>
      <w:r w:rsidR="00A6017D">
        <w:rPr>
          <w:rFonts w:ascii="Verdana" w:hAnsi="Verdana" w:cs="Bookman Old Style"/>
          <w:sz w:val="20"/>
          <w:szCs w:val="20"/>
        </w:rPr>
        <w:t>fizikai befejezése, megvalósítása, befejezése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3.3.1. A Projekt fizikai befejezésének napja</w:t>
      </w:r>
      <w:proofErr w:type="gramStart"/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 w:cs="Calibri"/>
          <w:color w:val="000000"/>
          <w:sz w:val="20"/>
          <w:szCs w:val="20"/>
        </w:rPr>
        <w:t>…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…</w:t>
      </w:r>
      <w:r w:rsidR="00372E2E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 xml:space="preserve"> év </w:t>
      </w:r>
      <w:r w:rsidR="00372E2E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………</w:t>
      </w:r>
      <w:r w:rsidR="00372E2E">
        <w:rPr>
          <w:rFonts w:ascii="Verdana" w:hAnsi="Verdana" w:cs="Calibri"/>
          <w:color w:val="000000"/>
          <w:sz w:val="20"/>
          <w:szCs w:val="20"/>
        </w:rPr>
        <w:t>……</w:t>
      </w:r>
      <w:r>
        <w:rPr>
          <w:rFonts w:ascii="Verdana" w:hAnsi="Verdana" w:cs="Calibri"/>
          <w:color w:val="000000"/>
          <w:sz w:val="20"/>
          <w:szCs w:val="20"/>
        </w:rPr>
        <w:t>………………… </w:t>
      </w:r>
      <w:r>
        <w:rPr>
          <w:rFonts w:ascii="Verdana" w:hAnsi="Verdana"/>
          <w:sz w:val="20"/>
          <w:szCs w:val="20"/>
        </w:rPr>
        <w:t xml:space="preserve">hó </w:t>
      </w:r>
      <w:r>
        <w:rPr>
          <w:rFonts w:ascii="Verdana" w:hAnsi="Verdana" w:cs="Calibri"/>
          <w:color w:val="000000"/>
          <w:sz w:val="20"/>
          <w:szCs w:val="20"/>
        </w:rPr>
        <w:t>…</w:t>
      </w:r>
      <w:r w:rsidR="00372E2E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 </w:t>
      </w:r>
      <w:r>
        <w:rPr>
          <w:rFonts w:ascii="Verdana" w:hAnsi="Verdana"/>
          <w:sz w:val="20"/>
          <w:szCs w:val="20"/>
        </w:rPr>
        <w:t>nap.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A projekt</w:t>
      </w:r>
      <w:r>
        <w:rPr>
          <w:rFonts w:ascii="Verdana" w:hAnsi="Verdana"/>
          <w:sz w:val="20"/>
          <w:szCs w:val="20"/>
        </w:rPr>
        <w:t xml:space="preserve"> fizikai befejezésének napja </w:t>
      </w:r>
      <w:r>
        <w:rPr>
          <w:rFonts w:ascii="Verdana" w:hAnsi="Verdana" w:cs="Bookman Old Style"/>
          <w:sz w:val="20"/>
          <w:szCs w:val="20"/>
        </w:rPr>
        <w:t xml:space="preserve">az a nap, amelyen a projektjavaslatban meghatározott feladat, cél a felhívásban foglaltaknak, és </w:t>
      </w:r>
      <w:r>
        <w:rPr>
          <w:rFonts w:ascii="Verdana" w:hAnsi="Verdana"/>
          <w:sz w:val="20"/>
          <w:szCs w:val="20"/>
        </w:rPr>
        <w:t xml:space="preserve">a támogatási szerződésben rögzítetteknek megfelelően </w:t>
      </w:r>
      <w:r>
        <w:rPr>
          <w:rFonts w:ascii="Verdana" w:hAnsi="Verdana" w:cs="Bookman Old Style"/>
          <w:sz w:val="20"/>
          <w:szCs w:val="20"/>
        </w:rPr>
        <w:t>teljesült.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 w:cs="Bookman Old Style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uh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só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mé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ul</w:t>
      </w:r>
      <w:r>
        <w:rPr>
          <w:rFonts w:ascii="Verdana" w:eastAsia="Verdana" w:hAnsi="Verdana" w:cs="Verdana"/>
          <w:sz w:val="20"/>
          <w:szCs w:val="20"/>
        </w:rPr>
        <w:t>ása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ő</w:t>
      </w:r>
      <w:r>
        <w:rPr>
          <w:rFonts w:ascii="Verdana" w:eastAsia="Verdana" w:hAnsi="Verdana" w:cs="Verdana"/>
          <w:sz w:val="20"/>
          <w:szCs w:val="20"/>
        </w:rPr>
        <w:t>sü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F9791B" w:rsidRDefault="00F9791B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9791B" w:rsidRPr="00FC2C82" w:rsidRDefault="00F9791B" w:rsidP="00FC2C82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szk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sz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zé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sz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sz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zé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üz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jegy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ő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yv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ásá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a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apj</w:t>
      </w:r>
      <w:r>
        <w:rPr>
          <w:rFonts w:ascii="Verdana" w:eastAsia="Verdana" w:hAnsi="Verdana" w:cs="Verdana"/>
          <w:sz w:val="20"/>
          <w:szCs w:val="20"/>
        </w:rPr>
        <w:t>a,</w:t>
      </w:r>
    </w:p>
    <w:p w:rsidR="00F9791B" w:rsidRDefault="00F9791B" w:rsidP="00FC2C82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ng</w:t>
      </w:r>
      <w:r w:rsidRPr="0015299A">
        <w:rPr>
          <w:rFonts w:ascii="Verdana" w:eastAsia="Verdana" w:hAnsi="Verdana" w:cs="Verdana"/>
          <w:spacing w:val="-2"/>
          <w:sz w:val="20"/>
          <w:szCs w:val="20"/>
        </w:rPr>
        <w:t>at</w:t>
      </w:r>
      <w:r w:rsidRPr="0015299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5299A">
        <w:rPr>
          <w:rFonts w:ascii="Verdana" w:eastAsia="Verdana" w:hAnsi="Verdana" w:cs="Verdana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5299A">
        <w:rPr>
          <w:rFonts w:ascii="Verdana" w:eastAsia="Verdana" w:hAnsi="Verdana" w:cs="Verdana"/>
          <w:sz w:val="20"/>
          <w:szCs w:val="20"/>
        </w:rPr>
        <w:t>f</w:t>
      </w:r>
      <w:r w:rsidRPr="0015299A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5299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z w:val="20"/>
          <w:szCs w:val="20"/>
        </w:rPr>
        <w:t>sz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5299A">
        <w:rPr>
          <w:rFonts w:ascii="Verdana" w:eastAsia="Verdana" w:hAnsi="Verdana" w:cs="Verdana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5299A">
        <w:rPr>
          <w:rFonts w:ascii="Verdana" w:eastAsia="Verdana" w:hAnsi="Verdana" w:cs="Verdana"/>
          <w:spacing w:val="2"/>
          <w:sz w:val="20"/>
          <w:szCs w:val="20"/>
        </w:rPr>
        <w:t>é</w:t>
      </w:r>
      <w:r w:rsidRPr="0015299A">
        <w:rPr>
          <w:rFonts w:ascii="Verdana" w:eastAsia="Verdana" w:hAnsi="Verdana" w:cs="Verdana"/>
          <w:sz w:val="20"/>
          <w:szCs w:val="20"/>
        </w:rPr>
        <w:t>n legalább</w:t>
      </w:r>
      <w:r w:rsidRPr="0015299A">
        <w:rPr>
          <w:rFonts w:ascii="Verdana" w:eastAsia="Verdana" w:hAnsi="Verdana" w:cs="Verdana"/>
          <w:spacing w:val="52"/>
          <w:sz w:val="20"/>
          <w:szCs w:val="20"/>
        </w:rPr>
        <w:t xml:space="preserve"> a 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15299A">
        <w:rPr>
          <w:rFonts w:ascii="Verdana" w:eastAsia="Verdana" w:hAnsi="Verdana" w:cs="Verdana"/>
          <w:sz w:val="20"/>
          <w:szCs w:val="20"/>
        </w:rPr>
        <w:t>as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zn</w:t>
      </w:r>
      <w:r w:rsidRPr="0015299A">
        <w:rPr>
          <w:rFonts w:ascii="Verdana" w:eastAsia="Verdana" w:hAnsi="Verdana" w:cs="Verdana"/>
          <w:sz w:val="20"/>
          <w:szCs w:val="20"/>
        </w:rPr>
        <w:t>á</w:t>
      </w:r>
      <w:r w:rsidRPr="0015299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5299A">
        <w:rPr>
          <w:rFonts w:ascii="Verdana" w:eastAsia="Verdana" w:hAnsi="Verdana" w:cs="Verdana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tb</w:t>
      </w:r>
      <w:r w:rsidRPr="0015299A">
        <w:rPr>
          <w:rFonts w:ascii="Verdana" w:eastAsia="Verdana" w:hAnsi="Verdana" w:cs="Verdana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z w:val="20"/>
          <w:szCs w:val="20"/>
        </w:rPr>
        <w:t>v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z w:val="20"/>
          <w:szCs w:val="20"/>
        </w:rPr>
        <w:t xml:space="preserve">lhez szükséges engedélyek 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kiadásának kérelmezését igazoló szakhatósági igazolás,</w:t>
      </w:r>
    </w:p>
    <w:p w:rsidR="00F9791B" w:rsidRPr="00FC2C82" w:rsidRDefault="00F9791B" w:rsidP="00FC2C82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eastAsia="Verdana" w:hAnsi="Verdana" w:cs="Verdana"/>
          <w:position w:val="-12"/>
          <w:sz w:val="20"/>
          <w:szCs w:val="20"/>
        </w:rPr>
        <w:t>f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o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r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g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l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mi</w:t>
      </w:r>
      <w:r w:rsidRPr="0015299A">
        <w:rPr>
          <w:rFonts w:ascii="Verdana" w:eastAsia="Verdana" w:hAnsi="Verdana" w:cs="Verdana"/>
          <w:spacing w:val="-5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-4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ng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d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l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 xml:space="preserve">y köteles 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g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pj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ár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m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ű</w:t>
      </w:r>
      <w:r w:rsidRPr="0015299A">
        <w:rPr>
          <w:rFonts w:ascii="Verdana" w:eastAsia="Verdana" w:hAnsi="Verdana" w:cs="Verdana"/>
          <w:spacing w:val="-15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be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sz</w:t>
      </w:r>
      <w:r w:rsidRPr="0015299A">
        <w:rPr>
          <w:rFonts w:ascii="Verdana" w:eastAsia="Verdana" w:hAnsi="Verdana" w:cs="Verdana"/>
          <w:spacing w:val="2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r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z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-8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-2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t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n</w:t>
      </w:r>
      <w:r w:rsidRPr="0015299A">
        <w:rPr>
          <w:rFonts w:ascii="Verdana" w:eastAsia="Verdana" w:hAnsi="Verdana" w:cs="Verdana"/>
          <w:spacing w:val="-6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f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o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r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g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l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mi</w:t>
      </w:r>
      <w:r w:rsidRPr="0015299A">
        <w:rPr>
          <w:rFonts w:ascii="Verdana" w:eastAsia="Verdana" w:hAnsi="Verdana" w:cs="Verdana"/>
          <w:spacing w:val="-5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-4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ng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d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l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ybe</w:t>
      </w:r>
      <w:r w:rsidRPr="0015299A">
        <w:rPr>
          <w:rFonts w:ascii="Verdana" w:eastAsia="Verdana" w:hAnsi="Verdana" w:cs="Verdana"/>
          <w:spacing w:val="-12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v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l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ó</w:t>
      </w:r>
      <w:r w:rsidRPr="0015299A">
        <w:rPr>
          <w:rFonts w:ascii="Verdana" w:eastAsia="Verdana" w:hAnsi="Verdana" w:cs="Verdana"/>
          <w:spacing w:val="-5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2"/>
          <w:position w:val="-12"/>
          <w:sz w:val="20"/>
          <w:szCs w:val="20"/>
        </w:rPr>
        <w:t>b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j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g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y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z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-11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4"/>
          <w:position w:val="-12"/>
          <w:sz w:val="20"/>
          <w:szCs w:val="20"/>
        </w:rPr>
        <w:t>n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pj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a,</w:t>
      </w:r>
    </w:p>
    <w:p w:rsidR="00F9791B" w:rsidRDefault="00F9791B" w:rsidP="00FC2C82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5299A">
        <w:rPr>
          <w:rFonts w:ascii="Verdana" w:eastAsia="Verdana" w:hAnsi="Verdana" w:cs="Verdana"/>
          <w:sz w:val="20"/>
          <w:szCs w:val="20"/>
        </w:rPr>
        <w:t>f</w:t>
      </w:r>
      <w:r w:rsidRPr="0015299A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15299A">
        <w:rPr>
          <w:rFonts w:ascii="Verdana" w:eastAsia="Verdana" w:hAnsi="Verdana" w:cs="Verdana"/>
          <w:sz w:val="20"/>
          <w:szCs w:val="20"/>
        </w:rPr>
        <w:t>ast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15299A">
        <w:rPr>
          <w:rFonts w:ascii="Verdana" w:eastAsia="Verdana" w:hAnsi="Verdana" w:cs="Verdana"/>
          <w:sz w:val="20"/>
          <w:szCs w:val="20"/>
        </w:rPr>
        <w:t>kt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5299A">
        <w:rPr>
          <w:rFonts w:ascii="Verdana" w:eastAsia="Verdana" w:hAnsi="Verdana" w:cs="Verdana"/>
          <w:sz w:val="20"/>
          <w:szCs w:val="20"/>
        </w:rPr>
        <w:t>á</w:t>
      </w:r>
      <w:r w:rsidRPr="0015299A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15299A">
        <w:rPr>
          <w:rFonts w:ascii="Verdana" w:eastAsia="Verdana" w:hAnsi="Verdana" w:cs="Verdana"/>
          <w:sz w:val="20"/>
          <w:szCs w:val="20"/>
        </w:rPr>
        <w:t xml:space="preserve">s 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ruh</w:t>
      </w:r>
      <w:r w:rsidRPr="0015299A">
        <w:rPr>
          <w:rFonts w:ascii="Verdana" w:eastAsia="Verdana" w:hAnsi="Verdana" w:cs="Verdana"/>
          <w:sz w:val="20"/>
          <w:szCs w:val="20"/>
        </w:rPr>
        <w:t>á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5299A">
        <w:rPr>
          <w:rFonts w:ascii="Verdana" w:eastAsia="Verdana" w:hAnsi="Verdana" w:cs="Verdana"/>
          <w:sz w:val="20"/>
          <w:szCs w:val="20"/>
        </w:rPr>
        <w:t xml:space="preserve">ás 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5299A">
        <w:rPr>
          <w:rFonts w:ascii="Verdana" w:eastAsia="Verdana" w:hAnsi="Verdana" w:cs="Verdana"/>
          <w:sz w:val="20"/>
          <w:szCs w:val="20"/>
        </w:rPr>
        <w:t>n legalább</w:t>
      </w:r>
      <w:r w:rsidRPr="0015299A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z w:val="20"/>
          <w:szCs w:val="20"/>
        </w:rPr>
        <w:t xml:space="preserve">a szükséges engedélyek 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kiadásának kérelmezését igazoló szakhatósági igazolás</w:t>
      </w:r>
    </w:p>
    <w:p w:rsidR="00F9791B" w:rsidRDefault="00F9791B" w:rsidP="00FC2C82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eastAsia="Verdana" w:hAnsi="Verdana" w:cs="Verdana"/>
          <w:spacing w:val="-1"/>
          <w:sz w:val="20"/>
          <w:szCs w:val="20"/>
        </w:rPr>
        <w:t>igénybevett szolgáltatások és személyi jellegű ráfordítások teljesülése.</w:t>
      </w:r>
    </w:p>
    <w:p w:rsidR="00A6017D" w:rsidRPr="00FC2C82" w:rsidRDefault="00A6017D" w:rsidP="00FC2C82">
      <w:pPr>
        <w:pStyle w:val="Listaszerbekezds2"/>
        <w:spacing w:after="0"/>
        <w:ind w:left="0" w:right="91"/>
        <w:jc w:val="both"/>
        <w:rPr>
          <w:rFonts w:ascii="Verdana" w:hAnsi="Verdana" w:cs="Bookman Old Style"/>
          <w:sz w:val="20"/>
          <w:szCs w:val="20"/>
        </w:rPr>
      </w:pP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3.3.2. A projekt</w:t>
      </w:r>
      <w:r>
        <w:rPr>
          <w:rFonts w:ascii="Verdana" w:hAnsi="Verdana"/>
          <w:sz w:val="20"/>
          <w:szCs w:val="20"/>
        </w:rPr>
        <w:t xml:space="preserve"> megvalósításának napja </w:t>
      </w:r>
      <w:r>
        <w:rPr>
          <w:rFonts w:ascii="Verdana" w:hAnsi="Verdana" w:cs="Bookman Old Style"/>
          <w:sz w:val="20"/>
          <w:szCs w:val="20"/>
        </w:rPr>
        <w:t>az a nap, amelyen a projektjavaslatban / pályázatban meghatározott feladat, cél a felhívásban foglaltaknak,</w:t>
      </w:r>
      <w:r w:rsidR="00D37747">
        <w:rPr>
          <w:rFonts w:ascii="Verdana" w:hAnsi="Verdana" w:cs="Bookman Old Style"/>
          <w:sz w:val="20"/>
          <w:szCs w:val="20"/>
        </w:rPr>
        <w:t xml:space="preserve"> illetve</w:t>
      </w:r>
      <w:r>
        <w:rPr>
          <w:rFonts w:ascii="Verdana" w:hAnsi="Verdana" w:cs="Bookman Old Style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támogatási szerződésben rögzítetteknek megfelelően </w:t>
      </w:r>
      <w:r>
        <w:rPr>
          <w:rFonts w:ascii="Verdana" w:hAnsi="Verdana" w:cs="Bookman Old Style"/>
          <w:sz w:val="20"/>
          <w:szCs w:val="20"/>
        </w:rPr>
        <w:t>teljesült és a Kedvezményezett az elszámolásra benyújtandó számlákat kiegyenlítette, szállítói kifizetés esetén teljesített. A projekt megvalósításának végső dátuma a projekt fizikai befejezését követő maximum 5 naptári nap.</w:t>
      </w:r>
      <w:r>
        <w:rPr>
          <w:rFonts w:ascii="Verdana" w:hAnsi="Verdana"/>
          <w:sz w:val="20"/>
          <w:szCs w:val="20"/>
        </w:rPr>
        <w:t xml:space="preserve"> 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3.3.3. A záró kifizetési igénylés, valamint annak mellékleteként, a </w:t>
      </w:r>
      <w:r w:rsidR="009D10C7">
        <w:rPr>
          <w:rFonts w:ascii="Verdana" w:hAnsi="Verdana"/>
          <w:sz w:val="20"/>
          <w:szCs w:val="20"/>
        </w:rPr>
        <w:t>Záró projektjelentés</w:t>
      </w:r>
      <w:r>
        <w:rPr>
          <w:rFonts w:ascii="Verdana" w:hAnsi="Verdana"/>
          <w:sz w:val="20"/>
          <w:szCs w:val="20"/>
        </w:rPr>
        <w:t xml:space="preserve"> benyújtásának határideje: a Projekt megvalósításától számított 5 naptári nap. A Projekttel kapcsolatos záró kifizetési igénylés benyújtásának végső határideje </w:t>
      </w:r>
      <w:r>
        <w:rPr>
          <w:rFonts w:ascii="Verdana" w:hAnsi="Verdana"/>
          <w:b/>
          <w:sz w:val="20"/>
          <w:szCs w:val="20"/>
        </w:rPr>
        <w:t xml:space="preserve">legkésőbb 2014. április 30. </w:t>
      </w:r>
      <w:r>
        <w:rPr>
          <w:rFonts w:ascii="Verdana" w:hAnsi="Verdana"/>
          <w:sz w:val="20"/>
          <w:szCs w:val="20"/>
        </w:rPr>
        <w:t xml:space="preserve">A határnapot követő kifizetési igénylések indoklás nélkül elutasításra kerülnek. A </w:t>
      </w:r>
      <w:r w:rsidR="009D10C7">
        <w:rPr>
          <w:rFonts w:ascii="Verdana" w:hAnsi="Verdana"/>
          <w:sz w:val="20"/>
          <w:szCs w:val="20"/>
        </w:rPr>
        <w:t>Záró projektjelentésse</w:t>
      </w:r>
      <w:r>
        <w:rPr>
          <w:rFonts w:ascii="Verdana" w:hAnsi="Verdana"/>
          <w:sz w:val="20"/>
          <w:szCs w:val="20"/>
        </w:rPr>
        <w:t>l kapcsolatos szakmai és pénzügyi szempontú önkéntes hiánypótlásra egy alkalommal</w:t>
      </w:r>
      <w:r w:rsidR="00CF752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projekt záró kifizetési igénylés</w:t>
      </w:r>
      <w:r w:rsidR="00CF7526">
        <w:rPr>
          <w:rFonts w:ascii="Verdana" w:hAnsi="Verdana"/>
          <w:sz w:val="20"/>
          <w:szCs w:val="20"/>
        </w:rPr>
        <w:t xml:space="preserve"> beadását</w:t>
      </w:r>
      <w:r>
        <w:rPr>
          <w:rFonts w:ascii="Verdana" w:hAnsi="Verdana"/>
          <w:sz w:val="20"/>
          <w:szCs w:val="20"/>
        </w:rPr>
        <w:t xml:space="preserve"> követő öt naptári nap</w:t>
      </w:r>
      <w:r w:rsidR="00CF7526">
        <w:rPr>
          <w:rFonts w:ascii="Verdana" w:hAnsi="Verdana"/>
          <w:sz w:val="20"/>
          <w:szCs w:val="20"/>
        </w:rPr>
        <w:t>on belül van lehetőség</w:t>
      </w:r>
      <w:r>
        <w:rPr>
          <w:rFonts w:ascii="Verdana" w:hAnsi="Verdana"/>
          <w:sz w:val="20"/>
          <w:szCs w:val="20"/>
        </w:rPr>
        <w:t>.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720"/>
        </w:tabs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3.3.4. A Projekt akkor tekinthető befejezettnek, ha</w:t>
      </w:r>
    </w:p>
    <w:p w:rsidR="00F9791B" w:rsidRPr="00FC2C82" w:rsidRDefault="00F9791B" w:rsidP="00FC2C82">
      <w:pPr>
        <w:widowControl w:val="0"/>
        <w:numPr>
          <w:ilvl w:val="0"/>
          <w:numId w:val="15"/>
        </w:numPr>
        <w:spacing w:line="276" w:lineRule="auto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támogatott tevékenység a jelen Szerződésben meghatározottak szerint teljesült,</w:t>
      </w:r>
    </w:p>
    <w:p w:rsidR="00F9791B" w:rsidRPr="00FC2C82" w:rsidRDefault="00F9791B" w:rsidP="00FC2C82">
      <w:pPr>
        <w:widowControl w:val="0"/>
        <w:numPr>
          <w:ilvl w:val="0"/>
          <w:numId w:val="15"/>
        </w:numPr>
        <w:spacing w:line="276" w:lineRule="auto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hAnsi="Verdana"/>
          <w:sz w:val="20"/>
          <w:szCs w:val="20"/>
        </w:rPr>
        <w:t>a megvalósítás során keletkezett számlák kiegyenlítése megtörtént</w:t>
      </w:r>
      <w:r w:rsidR="003E525F">
        <w:rPr>
          <w:rFonts w:ascii="Verdana" w:hAnsi="Verdana"/>
          <w:sz w:val="20"/>
          <w:szCs w:val="20"/>
        </w:rPr>
        <w:t>, és a számlák szerepelnek a támogatott szervezet könyvelésében,</w:t>
      </w:r>
    </w:p>
    <w:p w:rsidR="00F9791B" w:rsidRPr="00FC2C82" w:rsidRDefault="00F9791B" w:rsidP="00FC2C82">
      <w:pPr>
        <w:widowControl w:val="0"/>
        <w:numPr>
          <w:ilvl w:val="0"/>
          <w:numId w:val="15"/>
        </w:numPr>
        <w:spacing w:line="276" w:lineRule="auto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hAnsi="Verdana"/>
          <w:sz w:val="20"/>
          <w:szCs w:val="20"/>
        </w:rPr>
        <w:t>a támogatással létrehozott vagy beszerzett eszköz aktiválásra került,</w:t>
      </w:r>
    </w:p>
    <w:p w:rsidR="00F9791B" w:rsidRPr="00FC2C82" w:rsidRDefault="00F9791B" w:rsidP="00FC2C82">
      <w:pPr>
        <w:widowControl w:val="0"/>
        <w:numPr>
          <w:ilvl w:val="0"/>
          <w:numId w:val="15"/>
        </w:numPr>
        <w:spacing w:line="276" w:lineRule="auto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hAnsi="Verdana"/>
          <w:sz w:val="20"/>
          <w:szCs w:val="20"/>
        </w:rPr>
        <w:t>a Kedvezményezettnek a támogatott tevékenység befejezését tanúsító, hatósági engedélyekkel és bizonylatokkal alátámasztott Záró projektjelentését, elszámolását a Támogató jóváhagyta,</w:t>
      </w:r>
    </w:p>
    <w:p w:rsidR="00F9791B" w:rsidRPr="00FC2C82" w:rsidRDefault="00F9791B" w:rsidP="00FC2C82">
      <w:pPr>
        <w:widowControl w:val="0"/>
        <w:numPr>
          <w:ilvl w:val="0"/>
          <w:numId w:val="15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hAnsi="Verdana"/>
          <w:sz w:val="20"/>
          <w:szCs w:val="20"/>
        </w:rPr>
        <w:t>a költségvetésből nyújtott támogatás folyósítása az igazolt támogatás-felhasználásnak megfelelő mértékben megtörtént.</w:t>
      </w:r>
    </w:p>
    <w:p w:rsidR="00F9791B" w:rsidRDefault="00F9791B" w:rsidP="00FC2C82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3.3.5. </w:t>
      </w:r>
      <w:r>
        <w:rPr>
          <w:rFonts w:ascii="Verdana" w:hAnsi="Verdana" w:cs="MyriadPro-Regular"/>
          <w:sz w:val="20"/>
          <w:szCs w:val="20"/>
        </w:rPr>
        <w:t>A támogatott tevékenység akkor tekinthető lezártnak, ha a támogatási szerződésben a befejezést követő időszakra nézve a kedvezményezett további kötelezettséget nem vállalt és a 3.3.4. pontban foglalt feltételek teljesültek</w:t>
      </w:r>
      <w:r w:rsidR="003E525F">
        <w:rPr>
          <w:rFonts w:ascii="Verdana" w:hAnsi="Verdana" w:cs="MyriadPro-Regular"/>
          <w:sz w:val="20"/>
          <w:szCs w:val="20"/>
        </w:rPr>
        <w:t>, valamint a beszámoló elfogadását követően arról a támogató írásban nyilatkozott és erről tájékoztatta a Kedvezményezettet</w:t>
      </w:r>
      <w:r>
        <w:rPr>
          <w:rFonts w:ascii="Verdana" w:hAnsi="Verdana" w:cs="MyriadPro-Regular"/>
          <w:sz w:val="20"/>
          <w:szCs w:val="20"/>
        </w:rPr>
        <w:t>.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pStyle w:val="Szvegtrzsbehzssal"/>
        <w:spacing w:after="0" w:line="276" w:lineRule="auto"/>
        <w:ind w:left="0"/>
        <w:jc w:val="both"/>
        <w:rPr>
          <w:rFonts w:ascii="Verdana" w:hAnsi="Verdana"/>
          <w:bCs/>
        </w:rPr>
      </w:pPr>
      <w:r>
        <w:rPr>
          <w:rFonts w:ascii="Verdana" w:hAnsi="Verdana"/>
        </w:rPr>
        <w:t>3.3.6. A Projekt keretében a 3.3.1. pontban rögzített fizikai befejezés napjáig felmerült költségek számolhatók el. Az ezen időpontot követően keletkezett költségre támogatás nem folyósítható.</w:t>
      </w:r>
      <w:r w:rsidR="00515FC3">
        <w:rPr>
          <w:rFonts w:ascii="Verdana" w:hAnsi="Verdana"/>
        </w:rPr>
        <w:t xml:space="preserve"> A teljesítésigazolásra az OHÜ Iparfejlesztési Pályázati Bizottsága</w:t>
      </w:r>
      <w:r w:rsidR="00515FC3" w:rsidRPr="00515FC3">
        <w:rPr>
          <w:rFonts w:ascii="Verdana" w:hAnsi="Verdana"/>
        </w:rPr>
        <w:t xml:space="preserve"> </w:t>
      </w:r>
      <w:r w:rsidR="00515FC3">
        <w:rPr>
          <w:rFonts w:ascii="Verdana" w:hAnsi="Verdana"/>
        </w:rPr>
        <w:t>jogosult.</w:t>
      </w:r>
    </w:p>
    <w:p w:rsidR="00A6017D" w:rsidRDefault="00A6017D">
      <w:pPr>
        <w:pStyle w:val="Szvegtrzsbehzssal"/>
        <w:spacing w:after="0" w:line="276" w:lineRule="auto"/>
        <w:ind w:left="0"/>
        <w:jc w:val="both"/>
        <w:rPr>
          <w:rFonts w:ascii="Verdana" w:hAnsi="Verdana"/>
          <w:bCs/>
        </w:rPr>
      </w:pPr>
    </w:p>
    <w:p w:rsidR="00A6017D" w:rsidRDefault="00FD6109" w:rsidP="00FD6109">
      <w:pPr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sz w:val="20"/>
          <w:szCs w:val="20"/>
        </w:rPr>
        <w:lastRenderedPageBreak/>
        <w:t xml:space="preserve">3.4 </w:t>
      </w:r>
      <w:r w:rsidR="00A6017D">
        <w:rPr>
          <w:rFonts w:ascii="Verdana" w:hAnsi="Verdana"/>
          <w:sz w:val="20"/>
          <w:szCs w:val="20"/>
        </w:rPr>
        <w:t>Kedvezményezett</w:t>
      </w:r>
      <w:r w:rsidR="00A6017D">
        <w:rPr>
          <w:rFonts w:ascii="Verdana" w:hAnsi="Verdana"/>
          <w:bCs/>
          <w:sz w:val="20"/>
          <w:szCs w:val="20"/>
        </w:rPr>
        <w:t xml:space="preserve"> vállalja, hogy a </w:t>
      </w:r>
      <w:proofErr w:type="gramStart"/>
      <w:r w:rsidR="00A6017D">
        <w:rPr>
          <w:rFonts w:ascii="Verdana" w:hAnsi="Verdana"/>
          <w:bCs/>
          <w:sz w:val="20"/>
          <w:szCs w:val="20"/>
        </w:rPr>
        <w:t>Projektet …</w:t>
      </w:r>
      <w:proofErr w:type="gramEnd"/>
      <w:r w:rsidR="00A6017D">
        <w:rPr>
          <w:rFonts w:ascii="Verdana" w:hAnsi="Verdana"/>
          <w:bCs/>
          <w:sz w:val="20"/>
          <w:szCs w:val="20"/>
        </w:rPr>
        <w:t xml:space="preserve">……………………………………………………………… (település, utca, házszám, helyrajzi szám) alatt (Projekt helyszíne) megvalósítja, és azt </w:t>
      </w:r>
      <w:r w:rsidR="00A6017D">
        <w:rPr>
          <w:rFonts w:ascii="Verdana" w:hAnsi="Verdana" w:cs="Bookman Old Style"/>
          <w:bCs/>
          <w:sz w:val="20"/>
          <w:szCs w:val="20"/>
        </w:rPr>
        <w:t xml:space="preserve">– amennyiben a projekt esetében releváns – </w:t>
      </w:r>
      <w:r w:rsidR="00A6017D">
        <w:rPr>
          <w:rFonts w:ascii="Verdana" w:hAnsi="Verdana"/>
          <w:bCs/>
          <w:sz w:val="20"/>
          <w:szCs w:val="20"/>
        </w:rPr>
        <w:t>a fenntartási időszak alatt ugyanezen a helyen fenntartja/üzemelteti.</w:t>
      </w:r>
      <w:r w:rsidR="00A6017D">
        <w:rPr>
          <w:rStyle w:val="Jegyzethivatkozs1"/>
          <w:rFonts w:ascii="Verdana" w:hAnsi="Verdana"/>
          <w:sz w:val="20"/>
          <w:szCs w:val="20"/>
        </w:rPr>
        <w:t xml:space="preserve"> </w:t>
      </w:r>
      <w:r w:rsidR="003E525F">
        <w:rPr>
          <w:rStyle w:val="Jegyzethivatkozs1"/>
          <w:rFonts w:ascii="Verdana" w:hAnsi="Verdana"/>
          <w:sz w:val="20"/>
          <w:szCs w:val="20"/>
        </w:rPr>
        <w:t>A fenntartási időszak a Pályázati Felhívásban meghatározott időtartam.</w:t>
      </w:r>
    </w:p>
    <w:p w:rsidR="00A6017D" w:rsidRDefault="00A6017D">
      <w:pPr>
        <w:pStyle w:val="Szvegtrzsbehzssal"/>
        <w:spacing w:after="0" w:line="276" w:lineRule="auto"/>
        <w:ind w:left="0"/>
        <w:rPr>
          <w:rFonts w:ascii="Verdana" w:hAnsi="Verdana"/>
          <w:bCs/>
        </w:rPr>
      </w:pPr>
    </w:p>
    <w:p w:rsidR="00A6017D" w:rsidRDefault="00F9791B" w:rsidP="00FC2C82">
      <w:pPr>
        <w:pStyle w:val="Szvegtrzsbehzssal"/>
        <w:spacing w:after="0" w:line="276" w:lineRule="auto"/>
        <w:ind w:left="0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</w:rPr>
        <w:t xml:space="preserve">4. </w:t>
      </w:r>
      <w:r w:rsidR="00A6017D">
        <w:rPr>
          <w:rFonts w:ascii="Verdana" w:hAnsi="Verdana"/>
          <w:b/>
          <w:bCs/>
        </w:rPr>
        <w:t>A Projekt költsége, a támogatás forrása, összege és elszámolható összköltsége</w:t>
      </w:r>
    </w:p>
    <w:p w:rsidR="00A6017D" w:rsidRDefault="00A6017D">
      <w:pPr>
        <w:pStyle w:val="Cmsor1"/>
        <w:tabs>
          <w:tab w:val="left" w:pos="810"/>
        </w:tabs>
        <w:spacing w:before="0" w:after="0" w:line="276" w:lineRule="auto"/>
        <w:rPr>
          <w:rFonts w:ascii="Verdana" w:hAnsi="Verdana"/>
          <w:sz w:val="20"/>
          <w:szCs w:val="20"/>
          <w:u w:val="single"/>
        </w:rPr>
      </w:pPr>
    </w:p>
    <w:p w:rsidR="00A6017D" w:rsidRPr="00F9791B" w:rsidRDefault="00F9791B" w:rsidP="00FC2C82">
      <w:pPr>
        <w:pStyle w:val="Cmsor1"/>
        <w:tabs>
          <w:tab w:val="left" w:pos="810"/>
        </w:tabs>
        <w:spacing w:before="0" w:after="0" w:line="276" w:lineRule="auto"/>
        <w:rPr>
          <w:rFonts w:ascii="Verdana" w:hAnsi="Verdana"/>
          <w:sz w:val="20"/>
          <w:szCs w:val="20"/>
        </w:rPr>
      </w:pPr>
      <w:bookmarkStart w:id="4" w:name="_Ref172626396"/>
      <w:r>
        <w:rPr>
          <w:rFonts w:ascii="Verdana" w:hAnsi="Verdana"/>
          <w:b w:val="0"/>
          <w:sz w:val="20"/>
          <w:szCs w:val="20"/>
        </w:rPr>
        <w:t xml:space="preserve">4.1 </w:t>
      </w:r>
      <w:r w:rsidR="00A6017D" w:rsidRPr="00FD6109">
        <w:rPr>
          <w:rFonts w:ascii="Verdana" w:hAnsi="Verdana"/>
          <w:b w:val="0"/>
          <w:sz w:val="20"/>
          <w:szCs w:val="20"/>
        </w:rPr>
        <w:t>A Projekt összköltsége</w:t>
      </w:r>
      <w:bookmarkEnd w:id="4"/>
      <w:r w:rsidR="00A6017D" w:rsidRPr="00FC2C82">
        <w:rPr>
          <w:rStyle w:val="Lbjegyzet-hivatkozs"/>
          <w:rFonts w:ascii="Verdana" w:hAnsi="Verdana"/>
          <w:b w:val="0"/>
          <w:sz w:val="20"/>
          <w:szCs w:val="20"/>
        </w:rPr>
        <w:footnoteReference w:id="1"/>
      </w:r>
    </w:p>
    <w:p w:rsidR="00A6017D" w:rsidRPr="00FC2C82" w:rsidRDefault="00A6017D">
      <w:pPr>
        <w:tabs>
          <w:tab w:val="left" w:pos="405"/>
        </w:tabs>
        <w:spacing w:line="276" w:lineRule="auto"/>
        <w:rPr>
          <w:rFonts w:ascii="Verdana" w:hAnsi="Verdana"/>
          <w:sz w:val="20"/>
          <w:szCs w:val="20"/>
        </w:rPr>
      </w:pP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 xml:space="preserve">4.1.1. </w:t>
      </w:r>
      <w:proofErr w:type="gramStart"/>
      <w:r w:rsidRPr="00FC2C82">
        <w:rPr>
          <w:rFonts w:ascii="Verdana" w:hAnsi="Verdana"/>
          <w:sz w:val="20"/>
          <w:szCs w:val="20"/>
        </w:rPr>
        <w:t>A Projekt bruttó összköltsége ………………………………………………………………………… Ft, azaz ……………………………………………………………………………………………………………………………………… forint.</w:t>
      </w:r>
      <w:proofErr w:type="gramEnd"/>
      <w:r w:rsidRPr="00FC2C82">
        <w:rPr>
          <w:rFonts w:ascii="Verdana" w:hAnsi="Verdana"/>
          <w:sz w:val="20"/>
          <w:szCs w:val="20"/>
        </w:rPr>
        <w:tab/>
      </w: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Pr="00F9791B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C2C82">
        <w:rPr>
          <w:rFonts w:ascii="Verdana" w:hAnsi="Verdana"/>
          <w:sz w:val="20"/>
          <w:szCs w:val="20"/>
        </w:rPr>
        <w:t>A Projekt elszámolható bruttó összköltsége ………………………………………………………………… Ft, azaz ……………………………………………………………………………………………………………………………………… forint.</w:t>
      </w:r>
      <w:proofErr w:type="gramEnd"/>
      <w:r w:rsidRPr="00FC2C82"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C2C82">
        <w:rPr>
          <w:rFonts w:ascii="Verdana" w:hAnsi="Verdana"/>
          <w:sz w:val="20"/>
          <w:szCs w:val="20"/>
        </w:rPr>
        <w:t>A Projekt nettó összköltsége ………………………………………………………………………………………… Ft, azaz ……………………………………………………………………………………………………………………………………… forint.</w:t>
      </w:r>
      <w:proofErr w:type="gramEnd"/>
      <w:r w:rsidRPr="00FC2C82">
        <w:rPr>
          <w:rFonts w:ascii="Verdana" w:hAnsi="Verdana"/>
          <w:sz w:val="20"/>
          <w:szCs w:val="20"/>
        </w:rPr>
        <w:tab/>
      </w: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C2C82">
        <w:rPr>
          <w:rFonts w:ascii="Verdana" w:hAnsi="Verdana"/>
          <w:sz w:val="20"/>
          <w:szCs w:val="20"/>
        </w:rPr>
        <w:t>A Projekt elszámolható nettó összköltsége ………………………………………………………………… Ft, azaz ……………………………………………………………………………………………………………………………………… forint.</w:t>
      </w:r>
      <w:proofErr w:type="gramEnd"/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60BB6">
        <w:rPr>
          <w:rFonts w:ascii="Verdana" w:hAnsi="Verdana"/>
          <w:sz w:val="20"/>
          <w:szCs w:val="20"/>
        </w:rPr>
        <w:t>forint</w:t>
      </w:r>
      <w:proofErr w:type="gramEnd"/>
      <w:r w:rsidRPr="00460BB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F9791B" w:rsidP="00FC2C82">
      <w:pPr>
        <w:pStyle w:val="Cmsor1"/>
        <w:tabs>
          <w:tab w:val="left" w:pos="810"/>
        </w:tabs>
        <w:spacing w:before="0"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4.2 </w:t>
      </w:r>
      <w:r w:rsidR="00A6017D">
        <w:rPr>
          <w:rFonts w:ascii="Verdana" w:hAnsi="Verdana"/>
          <w:b w:val="0"/>
          <w:sz w:val="20"/>
          <w:szCs w:val="20"/>
        </w:rPr>
        <w:t>A Projekt elszámolható összköltségei</w:t>
      </w:r>
    </w:p>
    <w:p w:rsidR="00A6017D" w:rsidRDefault="00A6017D" w:rsidP="00DC6054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821BDE">
        <w:rPr>
          <w:rFonts w:ascii="Verdana" w:hAnsi="Verdana"/>
          <w:sz w:val="20"/>
          <w:szCs w:val="20"/>
          <w:highlight w:val="yellow"/>
          <w:lang w:val="hu-HU"/>
        </w:rPr>
        <w:t>A Projekt elszámolható költségeit időbeli ütemezéssel jelen Szerződés 1. számú melléklete</w:t>
      </w:r>
      <w:r>
        <w:rPr>
          <w:rFonts w:ascii="Verdana" w:hAnsi="Verdana"/>
          <w:sz w:val="20"/>
          <w:szCs w:val="20"/>
          <w:lang w:val="hu-HU"/>
        </w:rPr>
        <w:t xml:space="preserve"> tartalmazza.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Ha a Projekt elszámolható összköltsége a tervezetthez képest csökken, a tervezett célok megvalósítása mellett, a támogatási összeget is arányosan csökkenteni kell.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Amennyiben a Projekt megvalósítása során, az elszámoláskor bemutatott és elfogadott tényleges költségek meghaladják a tervezett költségeket, a Kedvezményezett ebben az esetben is kizárólag a jelen Szerződésben foglalt támogatási összegre jogosult.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F9791B" w:rsidP="00FC2C82">
      <w:pPr>
        <w:pStyle w:val="Cmsor1"/>
        <w:tabs>
          <w:tab w:val="left" w:pos="810"/>
        </w:tabs>
        <w:spacing w:before="0"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4.3 </w:t>
      </w:r>
      <w:r w:rsidR="00A6017D">
        <w:rPr>
          <w:rFonts w:ascii="Verdana" w:hAnsi="Verdana"/>
          <w:b w:val="0"/>
          <w:sz w:val="20"/>
          <w:szCs w:val="20"/>
        </w:rPr>
        <w:t>A Projekthez felhasználásra kerülő források</w:t>
      </w:r>
    </w:p>
    <w:p w:rsidR="00A6017D" w:rsidRDefault="00A6017D">
      <w:pPr>
        <w:pStyle w:val="WW-Felsorols2"/>
        <w:spacing w:line="276" w:lineRule="auto"/>
        <w:rPr>
          <w:rFonts w:ascii="Verdana" w:hAnsi="Verdana" w:cs="Times New Roman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Kedvezményezettnek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ö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ég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 az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öss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cs</w:t>
      </w:r>
      <w:r>
        <w:rPr>
          <w:rFonts w:ascii="Verdana" w:eastAsia="Verdana" w:hAnsi="Verdana" w:cs="Verdana"/>
          <w:spacing w:val="1"/>
          <w:sz w:val="20"/>
          <w:szCs w:val="20"/>
        </w:rPr>
        <w:t>ö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ré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ő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1"/>
          <w:sz w:val="20"/>
          <w:szCs w:val="20"/>
        </w:rPr>
        <w:t>nr</w:t>
      </w:r>
      <w:r>
        <w:rPr>
          <w:rFonts w:ascii="Verdana" w:eastAsia="Verdana" w:hAnsi="Verdana" w:cs="Verdana"/>
          <w:spacing w:val="-1"/>
          <w:sz w:val="20"/>
          <w:szCs w:val="20"/>
        </w:rPr>
        <w:t>és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át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l, bankhitelből és egyéb forrásból (így például tagi kölcsön), kifejezetten pénzügyi eszközökből áll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9791B" w:rsidRDefault="00F9791B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Kedvezményezettnek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ó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öss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ö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sé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öss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cs</w:t>
      </w:r>
      <w:r>
        <w:rPr>
          <w:rFonts w:ascii="Verdana" w:eastAsia="Verdana" w:hAnsi="Verdana" w:cs="Verdana"/>
          <w:spacing w:val="1"/>
          <w:sz w:val="20"/>
          <w:szCs w:val="20"/>
        </w:rPr>
        <w:t>ö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ré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 w:rsidR="00004298"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minimum 20</w:t>
      </w:r>
      <w:r>
        <w:rPr>
          <w:rFonts w:ascii="Verdana" w:eastAsia="Verdana" w:hAnsi="Verdana" w:cs="Verdana"/>
          <w:spacing w:val="-1"/>
          <w:sz w:val="20"/>
          <w:szCs w:val="20"/>
        </w:rPr>
        <w:t>%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3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vő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át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al (számlapénz)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9791B" w:rsidRDefault="00F9791B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9791B" w:rsidRDefault="00F9791B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Az önrész összege ………………………………………………………………………………………………………… Ft, azaz ……………………………………………………………………………………………………………………………… forint.</w:t>
      </w:r>
      <w:proofErr w:type="gramEnd"/>
    </w:p>
    <w:p w:rsidR="00C9060E" w:rsidRDefault="00C9060E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teljes önrész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zé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ál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át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ló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ntumo</w:t>
      </w:r>
      <w:r>
        <w:rPr>
          <w:rFonts w:ascii="Verdana" w:eastAsia="Verdana" w:hAnsi="Verdana" w:cs="Verdana"/>
          <w:sz w:val="20"/>
          <w:szCs w:val="20"/>
        </w:rPr>
        <w:t xml:space="preserve">kat a </w:t>
      </w:r>
      <w:r>
        <w:rPr>
          <w:rFonts w:ascii="Verdana" w:eastAsia="Verdana" w:hAnsi="Verdana" w:cs="Verdana"/>
          <w:spacing w:val="1"/>
          <w:sz w:val="20"/>
          <w:szCs w:val="20"/>
        </w:rPr>
        <w:t>Támogatási szerződés megkötésével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ű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újt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 w:rsidR="00B14B1B">
        <w:rPr>
          <w:rFonts w:ascii="Verdana" w:eastAsia="Verdana" w:hAnsi="Verdana" w:cs="Verdana"/>
          <w:spacing w:val="3"/>
          <w:sz w:val="20"/>
          <w:szCs w:val="20"/>
        </w:rPr>
        <w:t>, amely a szerződés 11. számú mellékletét képezi</w:t>
      </w:r>
      <w:r w:rsidR="00B14B1B">
        <w:rPr>
          <w:rFonts w:ascii="Verdana" w:eastAsia="Verdana" w:hAnsi="Verdana" w:cs="Verdana"/>
          <w:sz w:val="20"/>
          <w:szCs w:val="20"/>
        </w:rPr>
        <w:t>.</w:t>
      </w:r>
    </w:p>
    <w:p w:rsidR="00F9791B" w:rsidRDefault="00F9791B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F9791B" w:rsidP="00FC2C82">
      <w:pPr>
        <w:pStyle w:val="Cmsor1"/>
        <w:tabs>
          <w:tab w:val="left" w:pos="810"/>
        </w:tabs>
        <w:spacing w:before="0"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4.4 </w:t>
      </w:r>
      <w:r w:rsidR="00A6017D">
        <w:rPr>
          <w:rFonts w:ascii="Verdana" w:hAnsi="Verdana"/>
          <w:b w:val="0"/>
          <w:sz w:val="20"/>
          <w:szCs w:val="20"/>
        </w:rPr>
        <w:t>A támogatás összege és mértéke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 támogatás mértéke (intenzitása) a Projekt elszámolható összköltségének …………… %-a, de legfeljebb ……………………………………………………………………………………………………………………… Ft, azaz …………………………………………………………………………………………………………………………………… forint.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a jelen Szerződés megkötésekor hatályos áfa szabályozás a jelen Szerződés hatálya alatt úgy változik, hogy az áfa-kulcs mértéke nő, a támogatás összege nem növelhető. Amennyiben az áfa-kulcs mértéke csökken, a támogatás összege is csökken.  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Projekthez kapcsolódó áfa fizetési kötelezettség a Kedvezményezettet terheli. Előleg igénylése nem lehetséges.</w:t>
      </w:r>
    </w:p>
    <w:p w:rsidR="00C9060E" w:rsidRDefault="00C9060E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4.5 A Kedvezményezettnek a vonatkozó jogszabályoknak (pl. számviteli törvénynek) meg-felelően a projekt költségeiről elkülönített számviteli nyilvántartást kell vezetnie. A támogatási szerződés mellékletét képező költségterv szerint kell elszámolni a projekt kiadásairól, mind a támogatás, mind a saját forrás, illetve egyéb forrás tekintetében.</w:t>
      </w:r>
    </w:p>
    <w:p w:rsidR="00C9060E" w:rsidRDefault="00C9060E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utófinanszírozott. Kizárólag egy alkalommal, a pályázat fizikai befejezését követően, a pályázati dokumentáció részét képező kifizetési kérelem és szakmai beszámoló elfogadását követően </w:t>
      </w:r>
      <w:r w:rsidR="004F2146">
        <w:rPr>
          <w:rFonts w:ascii="Verdana" w:hAnsi="Verdana"/>
          <w:sz w:val="20"/>
          <w:szCs w:val="20"/>
        </w:rPr>
        <w:t xml:space="preserve">egy összegben </w:t>
      </w:r>
      <w:r>
        <w:rPr>
          <w:rFonts w:ascii="Verdana" w:hAnsi="Verdana"/>
          <w:sz w:val="20"/>
          <w:szCs w:val="20"/>
        </w:rPr>
        <w:t xml:space="preserve">kerül folyósításra a támogatás. A szakmai </w:t>
      </w:r>
      <w:r w:rsidR="009D10C7">
        <w:rPr>
          <w:rFonts w:ascii="Verdana" w:hAnsi="Verdana"/>
          <w:sz w:val="20"/>
          <w:szCs w:val="20"/>
        </w:rPr>
        <w:t>Záró projektjelentés</w:t>
      </w:r>
      <w:r>
        <w:rPr>
          <w:rFonts w:ascii="Verdana" w:hAnsi="Verdana"/>
          <w:sz w:val="20"/>
          <w:szCs w:val="20"/>
        </w:rPr>
        <w:t>t a 6. sz. melléklet tartalmazza.</w:t>
      </w:r>
    </w:p>
    <w:p w:rsidR="00C9060E" w:rsidRDefault="00C9060E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>4.6 Szállítói finanszírozás kizárólag az alábbi költségek esetében alkalmazható</w:t>
      </w: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A6017D" w:rsidRDefault="00A6017D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Pályázati felhívás 3.2.1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3.2.2., 3.2.3., 3.2.4., 3.2.5. pontok esetében, legfeljebb a támogatás mértékéig. </w:t>
      </w:r>
    </w:p>
    <w:p w:rsidR="00A6017D" w:rsidRDefault="00A6017D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felhívás 3.2.6. pontjában meghatározott költségek tekintetében szállítói finanszírozás nem vehető figyelembe. Ebben az esetben a folyósítás szükséges feltétele az elszámolással érintett minden számla önrészének maradéktalan megfizetése szállító felé, melyet a támogatás folyósítását megelőzően hitelesített bankszámlakivonattal kell igazolni.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Amennyiben az igénybe vehető, bármely forrásból származó támogatás mértéke változik, a Kedvezményezett erről a Támogatót haladéktalanul értesíteni </w:t>
      </w:r>
      <w:r w:rsidR="004F2146">
        <w:rPr>
          <w:rFonts w:ascii="Verdana" w:hAnsi="Verdana"/>
          <w:sz w:val="20"/>
          <w:szCs w:val="20"/>
          <w:lang w:val="hu-HU"/>
        </w:rPr>
        <w:t xml:space="preserve">és szerződésmódosítást kezdeményezni </w:t>
      </w:r>
      <w:r>
        <w:rPr>
          <w:rFonts w:ascii="Verdana" w:hAnsi="Verdana"/>
          <w:sz w:val="20"/>
          <w:szCs w:val="20"/>
          <w:lang w:val="hu-HU"/>
        </w:rPr>
        <w:t>köteles.</w:t>
      </w:r>
    </w:p>
    <w:p w:rsidR="00A6017D" w:rsidRDefault="00A6017D">
      <w:pPr>
        <w:pStyle w:val="DefaultText"/>
        <w:spacing w:line="276" w:lineRule="auto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spacing w:line="276" w:lineRule="auto"/>
        <w:ind w:left="360"/>
        <w:rPr>
          <w:rFonts w:ascii="Verdana" w:hAnsi="Verdana"/>
          <w:b/>
          <w:bCs/>
          <w:sz w:val="20"/>
          <w:szCs w:val="20"/>
        </w:rPr>
      </w:pPr>
    </w:p>
    <w:p w:rsidR="00A6017D" w:rsidRDefault="00F9791B" w:rsidP="00FC2C82">
      <w:pPr>
        <w:keepNext/>
        <w:widowControl w:val="0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5. </w:t>
      </w:r>
      <w:r w:rsidR="00A6017D">
        <w:rPr>
          <w:rFonts w:ascii="Verdana" w:hAnsi="Verdana"/>
          <w:b/>
          <w:bCs/>
          <w:sz w:val="20"/>
          <w:szCs w:val="20"/>
        </w:rPr>
        <w:t xml:space="preserve">A Projekt megvalósításának számszerűsíthető eredményei </w:t>
      </w:r>
    </w:p>
    <w:p w:rsidR="00A6017D" w:rsidRDefault="00A6017D" w:rsidP="00FC2C82">
      <w:pPr>
        <w:keepNext/>
        <w:widowControl w:val="0"/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Kedvezményezett a Projekt megvalósítása során a támogatást a 3. sz. mellékletben meghatározott számszerűsíthető eredmények, indikátorok elérése érdekében jogosult és egyben köteles felhasználni. Kedvezményezett a számszerűsíthető eredményeket teljesíteni köteles.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Az indikátorok részleges teljesülése, vagy nem teljesülése a Kedvezményezett részéről szerződésszegésnek minősül.</w:t>
      </w:r>
    </w:p>
    <w:p w:rsidR="00A6017D" w:rsidRDefault="00A6017D" w:rsidP="00FC2C82">
      <w:pPr>
        <w:pStyle w:val="DefaultText"/>
        <w:widowControl/>
        <w:spacing w:line="276" w:lineRule="auto"/>
        <w:rPr>
          <w:rFonts w:ascii="Verdana" w:hAnsi="Verdana"/>
          <w:b/>
          <w:bCs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rPr>
          <w:rFonts w:ascii="Verdana" w:hAnsi="Verdana"/>
          <w:b/>
          <w:bCs/>
          <w:sz w:val="20"/>
          <w:szCs w:val="20"/>
          <w:lang w:val="hu-HU"/>
        </w:rPr>
      </w:pPr>
    </w:p>
    <w:p w:rsidR="00A6017D" w:rsidRPr="00F72150" w:rsidRDefault="00FD6109" w:rsidP="00FC2C82">
      <w:pPr>
        <w:pStyle w:val="DefaultText"/>
        <w:widowControl/>
        <w:spacing w:line="276" w:lineRule="auto"/>
        <w:rPr>
          <w:rFonts w:ascii="Verdana" w:hAnsi="Verdana"/>
          <w:lang w:val="hu-HU"/>
        </w:rPr>
      </w:pPr>
      <w:r>
        <w:rPr>
          <w:rFonts w:ascii="Verdana" w:hAnsi="Verdana"/>
          <w:b/>
          <w:bCs/>
          <w:sz w:val="20"/>
          <w:szCs w:val="20"/>
          <w:lang w:val="hu-HU"/>
        </w:rPr>
        <w:t xml:space="preserve">6. </w:t>
      </w:r>
      <w:r w:rsidR="00A6017D">
        <w:rPr>
          <w:rFonts w:ascii="Verdana" w:hAnsi="Verdana"/>
          <w:b/>
          <w:bCs/>
          <w:sz w:val="20"/>
          <w:szCs w:val="20"/>
          <w:lang w:val="hu-HU"/>
        </w:rPr>
        <w:t>Biztosítékadási kötelezettség</w:t>
      </w:r>
    </w:p>
    <w:p w:rsidR="00A6017D" w:rsidRDefault="00A6017D">
      <w:pPr>
        <w:pStyle w:val="Szvegtrzs"/>
        <w:spacing w:line="276" w:lineRule="auto"/>
        <w:rPr>
          <w:rFonts w:ascii="Verdana" w:hAnsi="Verdana" w:cs="Times New Roman"/>
        </w:rPr>
      </w:pPr>
    </w:p>
    <w:p w:rsidR="00A6017D" w:rsidRDefault="00A6017D" w:rsidP="00FC2C82">
      <w:pPr>
        <w:pStyle w:val="Szvegtrzs"/>
        <w:spacing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Kedvezményezett a jelen Szerződés 4. számú mellékletében foglaltak szerinti </w:t>
      </w:r>
      <w:proofErr w:type="spellStart"/>
      <w:proofErr w:type="gramStart"/>
      <w:r>
        <w:rPr>
          <w:rFonts w:ascii="Verdana" w:hAnsi="Verdana" w:cs="Times New Roman"/>
        </w:rPr>
        <w:t>biztosítéko</w:t>
      </w:r>
      <w:proofErr w:type="spellEnd"/>
      <w:r>
        <w:rPr>
          <w:rFonts w:ascii="Verdana" w:hAnsi="Verdana" w:cs="Times New Roman"/>
        </w:rPr>
        <w:t>(</w:t>
      </w:r>
      <w:proofErr w:type="spellStart"/>
      <w:proofErr w:type="gramEnd"/>
      <w:r>
        <w:rPr>
          <w:rFonts w:ascii="Verdana" w:hAnsi="Verdana" w:cs="Times New Roman"/>
        </w:rPr>
        <w:t>ka</w:t>
      </w:r>
      <w:proofErr w:type="spellEnd"/>
      <w:r>
        <w:rPr>
          <w:rFonts w:ascii="Verdana" w:hAnsi="Verdana" w:cs="Times New Roman"/>
        </w:rPr>
        <w:t>)t nyújthatja.</w:t>
      </w:r>
      <w:r w:rsidR="00821BDE">
        <w:rPr>
          <w:rFonts w:ascii="Verdana" w:hAnsi="Verdana" w:cs="Times New Roman"/>
        </w:rPr>
        <w:t xml:space="preserve"> </w:t>
      </w:r>
      <w:r w:rsidR="00821BDE" w:rsidRPr="00DC6054">
        <w:rPr>
          <w:rFonts w:ascii="Verdana" w:hAnsi="Verdana" w:cs="Times New Roman"/>
          <w:highlight w:val="yellow"/>
        </w:rPr>
        <w:t>Biztosítékot csak az arra kötelezetteknek kell nyújtaniuk.</w:t>
      </w:r>
    </w:p>
    <w:p w:rsidR="00C9060E" w:rsidRDefault="00C9060E" w:rsidP="00FC2C82">
      <w:pPr>
        <w:pStyle w:val="Szvegtrzs"/>
        <w:spacing w:line="276" w:lineRule="auto"/>
        <w:rPr>
          <w:rFonts w:ascii="Verdana" w:hAnsi="Verdana" w:cs="Times New Roman"/>
        </w:rPr>
      </w:pPr>
    </w:p>
    <w:p w:rsidR="00A6017D" w:rsidRDefault="00A6017D" w:rsidP="00FC2C82">
      <w:pPr>
        <w:pStyle w:val="WW-Felsorols2"/>
        <w:spacing w:line="276" w:lineRule="auto"/>
        <w:rPr>
          <w:rFonts w:ascii="Verdana" w:hAnsi="Verdana" w:cs="Times New Roman"/>
          <w:sz w:val="20"/>
          <w:szCs w:val="20"/>
        </w:rPr>
      </w:pPr>
    </w:p>
    <w:p w:rsidR="00A6017D" w:rsidRDefault="00F9791B" w:rsidP="00FC2C82">
      <w:pPr>
        <w:pStyle w:val="DefaultText"/>
        <w:widowControl/>
        <w:spacing w:line="276" w:lineRule="auto"/>
        <w:rPr>
          <w:rFonts w:ascii="Verdana" w:hAnsi="Verdana"/>
          <w:b/>
          <w:bCs/>
          <w:sz w:val="20"/>
          <w:szCs w:val="20"/>
          <w:lang w:val="hu-HU"/>
        </w:rPr>
      </w:pPr>
      <w:r>
        <w:rPr>
          <w:rFonts w:ascii="Verdana" w:hAnsi="Verdana"/>
          <w:b/>
          <w:bCs/>
          <w:sz w:val="20"/>
          <w:szCs w:val="20"/>
          <w:lang w:val="hu-HU"/>
        </w:rPr>
        <w:t xml:space="preserve">7. </w:t>
      </w:r>
      <w:r w:rsidR="00A6017D">
        <w:rPr>
          <w:rFonts w:ascii="Verdana" w:hAnsi="Verdana"/>
          <w:b/>
          <w:bCs/>
          <w:sz w:val="20"/>
          <w:szCs w:val="20"/>
          <w:lang w:val="hu-HU"/>
        </w:rPr>
        <w:t>A szerződésszegés esetei és jogkövetkezményei</w:t>
      </w:r>
      <w:bookmarkStart w:id="5" w:name="_Ref172626727"/>
    </w:p>
    <w:p w:rsidR="00A6017D" w:rsidRDefault="00A6017D">
      <w:pPr>
        <w:pStyle w:val="DefaultText"/>
        <w:widowControl/>
        <w:spacing w:line="276" w:lineRule="auto"/>
        <w:rPr>
          <w:rFonts w:ascii="Verdana" w:hAnsi="Verdana"/>
          <w:b/>
          <w:bCs/>
          <w:sz w:val="20"/>
          <w:szCs w:val="20"/>
          <w:lang w:val="hu-HU"/>
        </w:rPr>
      </w:pPr>
    </w:p>
    <w:p w:rsidR="00A6017D" w:rsidRDefault="00FD6109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7.1 </w:t>
      </w:r>
      <w:r w:rsidR="00A6017D">
        <w:rPr>
          <w:rFonts w:ascii="Verdana" w:hAnsi="Verdana"/>
          <w:sz w:val="20"/>
          <w:szCs w:val="20"/>
        </w:rPr>
        <w:t xml:space="preserve">Fel kell függeszteni a költségvetési támogatás folyósítását, ha azt jogszabály előírja, </w:t>
      </w:r>
      <w:r w:rsidR="00E551E2" w:rsidRPr="00DC6054">
        <w:rPr>
          <w:rFonts w:ascii="Verdana" w:hAnsi="Verdana"/>
          <w:sz w:val="20"/>
          <w:szCs w:val="20"/>
          <w:highlight w:val="yellow"/>
        </w:rPr>
        <w:t>az</w:t>
      </w:r>
      <w:r w:rsidR="00E551E2" w:rsidRPr="00DC6054">
        <w:rPr>
          <w:highlight w:val="yellow"/>
        </w:rPr>
        <w:t xml:space="preserve"> </w:t>
      </w:r>
      <w:proofErr w:type="spellStart"/>
      <w:r w:rsidR="00E551E2" w:rsidRPr="00DC6054">
        <w:rPr>
          <w:rFonts w:ascii="Verdana" w:hAnsi="Verdana"/>
          <w:sz w:val="20"/>
          <w:szCs w:val="20"/>
          <w:highlight w:val="yellow"/>
        </w:rPr>
        <w:t>Ávr</w:t>
      </w:r>
      <w:proofErr w:type="spellEnd"/>
      <w:r w:rsidR="00E551E2" w:rsidRPr="00DC6054">
        <w:rPr>
          <w:rFonts w:ascii="Verdana" w:hAnsi="Verdana"/>
          <w:sz w:val="20"/>
          <w:szCs w:val="20"/>
          <w:highlight w:val="yellow"/>
        </w:rPr>
        <w:t xml:space="preserve">. 82. § szerinti </w:t>
      </w:r>
      <w:proofErr w:type="spellStart"/>
      <w:r w:rsidR="00E551E2" w:rsidRPr="00DC6054">
        <w:rPr>
          <w:rFonts w:ascii="Verdana" w:hAnsi="Verdana"/>
          <w:sz w:val="20"/>
          <w:szCs w:val="20"/>
          <w:highlight w:val="yellow"/>
        </w:rPr>
        <w:t>kedvezményezetti</w:t>
      </w:r>
      <w:proofErr w:type="spellEnd"/>
      <w:r w:rsidR="00E551E2" w:rsidRPr="00DC6054">
        <w:rPr>
          <w:rFonts w:ascii="Verdana" w:hAnsi="Verdana"/>
          <w:sz w:val="20"/>
          <w:szCs w:val="20"/>
          <w:highlight w:val="yellow"/>
        </w:rPr>
        <w:t xml:space="preserve"> szerződésszegés esetén, </w:t>
      </w:r>
      <w:r w:rsidR="00A6017D" w:rsidRPr="00DC6054">
        <w:rPr>
          <w:rFonts w:ascii="Verdana" w:hAnsi="Verdana"/>
          <w:sz w:val="20"/>
          <w:szCs w:val="20"/>
          <w:highlight w:val="yellow"/>
        </w:rPr>
        <w:t xml:space="preserve">vagy </w:t>
      </w:r>
      <w:r w:rsidR="00E551E2" w:rsidRPr="00DC6054">
        <w:rPr>
          <w:rFonts w:ascii="Verdana" w:hAnsi="Verdana"/>
          <w:sz w:val="20"/>
          <w:szCs w:val="20"/>
          <w:highlight w:val="yellow"/>
        </w:rPr>
        <w:t xml:space="preserve">ha </w:t>
      </w:r>
      <w:r w:rsidR="00A6017D" w:rsidRPr="00DC6054">
        <w:rPr>
          <w:rFonts w:ascii="Verdana" w:hAnsi="Verdana"/>
          <w:sz w:val="20"/>
          <w:szCs w:val="20"/>
          <w:highlight w:val="yellow"/>
        </w:rPr>
        <w:t>a</w:t>
      </w:r>
      <w:r w:rsidR="00A6017D">
        <w:rPr>
          <w:rFonts w:ascii="Verdana" w:hAnsi="Verdana"/>
          <w:sz w:val="20"/>
          <w:szCs w:val="20"/>
        </w:rPr>
        <w:t xml:space="preserve"> támogatási szerződés megkötését követően a </w:t>
      </w:r>
      <w:r w:rsidR="00DA70A0">
        <w:rPr>
          <w:rFonts w:ascii="Verdana" w:hAnsi="Verdana"/>
          <w:sz w:val="20"/>
          <w:szCs w:val="20"/>
        </w:rPr>
        <w:t>K</w:t>
      </w:r>
      <w:r w:rsidR="00A6017D">
        <w:rPr>
          <w:rFonts w:ascii="Verdana" w:hAnsi="Verdana"/>
          <w:sz w:val="20"/>
          <w:szCs w:val="20"/>
        </w:rPr>
        <w:t xml:space="preserve">edvezményezett olyan nyilatkozatot tesz, vagy a támogatás folyósítója olyan körülményről szerez tudomást, amely a költségvetési támogatás visszavonását, a támogatási szerződés felmondását vagy az attól történő elállást teheti szükségessé. A felfüggesztésről és annak okáról a </w:t>
      </w:r>
      <w:r w:rsidR="004F2146">
        <w:rPr>
          <w:rFonts w:ascii="Verdana" w:hAnsi="Verdana"/>
          <w:sz w:val="20"/>
          <w:szCs w:val="20"/>
        </w:rPr>
        <w:t>K</w:t>
      </w:r>
      <w:r w:rsidR="00A6017D">
        <w:rPr>
          <w:rFonts w:ascii="Verdana" w:hAnsi="Verdana"/>
          <w:sz w:val="20"/>
          <w:szCs w:val="20"/>
        </w:rPr>
        <w:t>edvezményezettet haladéktalanul tájékoztatni kell.</w:t>
      </w:r>
    </w:p>
    <w:p w:rsidR="00A6017D" w:rsidRDefault="00A6017D" w:rsidP="00FC2C82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FD6109" w:rsidP="00FC2C82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7.2 </w:t>
      </w:r>
      <w:r w:rsidR="00A6017D">
        <w:rPr>
          <w:rFonts w:ascii="Verdana" w:hAnsi="Verdana"/>
          <w:sz w:val="20"/>
          <w:szCs w:val="20"/>
        </w:rPr>
        <w:t>A Kedvezményezett általi szerződésszegés esetei</w:t>
      </w:r>
      <w:bookmarkEnd w:id="5"/>
    </w:p>
    <w:p w:rsidR="00A6017D" w:rsidRDefault="00A6017D" w:rsidP="00FC2C82">
      <w:pPr>
        <w:pStyle w:val="Felsorols1"/>
        <w:spacing w:line="276" w:lineRule="auto"/>
        <w:rPr>
          <w:rFonts w:ascii="Verdana" w:hAnsi="Verdana"/>
        </w:rPr>
      </w:pPr>
      <w:r>
        <w:rPr>
          <w:rFonts w:ascii="Verdana" w:hAnsi="Verdana"/>
        </w:rPr>
        <w:t>A Kedvezményezett kötelezettséget vállal arra, hogy ha a projekt részben vagy egészben meghiúsul, vagy a támogatást szabálytalanul használja fel, a támogatást a Támogató döntésében, vagy a döntés ellen benyújtott jogorvoslat alapján hozott jogerős határozatban foglaltaknak megfelelően visszafizeti, és tudomásul veszi, hogy ennek elmulasztása esetén annak összege</w:t>
      </w:r>
    </w:p>
    <w:p w:rsidR="00C9060E" w:rsidRDefault="00C9060E" w:rsidP="00FC2C82">
      <w:pPr>
        <w:pStyle w:val="Felsorols1"/>
        <w:spacing w:line="276" w:lineRule="auto"/>
        <w:rPr>
          <w:rFonts w:ascii="Verdana" w:hAnsi="Verdana"/>
        </w:rPr>
      </w:pPr>
    </w:p>
    <w:p w:rsidR="00A6017D" w:rsidRDefault="00A6017D" w:rsidP="00FC2C82">
      <w:pPr>
        <w:pStyle w:val="Felsorols1"/>
        <w:numPr>
          <w:ilvl w:val="0"/>
          <w:numId w:val="1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a megítélt, de még ki nem fizetett támogatási összegbe beszámításra kerül, ennek hiányában</w:t>
      </w:r>
    </w:p>
    <w:p w:rsidR="00F9791B" w:rsidRDefault="00F9791B" w:rsidP="00FC2C82">
      <w:pPr>
        <w:pStyle w:val="Felsorols1"/>
        <w:spacing w:line="276" w:lineRule="auto"/>
        <w:rPr>
          <w:rFonts w:ascii="Verdana" w:hAnsi="Verdana"/>
        </w:rPr>
      </w:pPr>
    </w:p>
    <w:p w:rsidR="00A6017D" w:rsidRDefault="00A6017D" w:rsidP="00FC2C82">
      <w:pPr>
        <w:pStyle w:val="Felsorols1"/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központi költségvetésből biztosított támogatásból – ha a Kedvezményezett ilyen támogatásra jogosult – levonásra kerül.</w:t>
      </w:r>
    </w:p>
    <w:p w:rsidR="00C9060E" w:rsidRDefault="00C9060E" w:rsidP="00FC2C82">
      <w:pPr>
        <w:pStyle w:val="Felsorols1"/>
        <w:spacing w:line="276" w:lineRule="auto"/>
        <w:rPr>
          <w:rFonts w:ascii="Verdana" w:hAnsi="Verdana"/>
        </w:rPr>
      </w:pPr>
    </w:p>
    <w:p w:rsidR="00A6017D" w:rsidRDefault="00A6017D" w:rsidP="00FC2C82">
      <w:pPr>
        <w:pStyle w:val="Felsorols1"/>
        <w:spacing w:line="276" w:lineRule="auto"/>
        <w:rPr>
          <w:rFonts w:ascii="Verdana" w:hAnsi="Verdana"/>
        </w:rPr>
      </w:pPr>
      <w:r>
        <w:rPr>
          <w:rFonts w:ascii="Verdana" w:hAnsi="Verdana"/>
        </w:rPr>
        <w:t>A Szerződés Kedvezményezett általi megszegésének minősül minden olyan cselekmény, vagy mulasztás, amellyel a Kedvezményezett</w:t>
      </w: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7.2.1. a támogatást jogszabályellenesen, nem rendeltetésszerűen, illetve nem a projekt céljának megvalósítására használja fel, vagy a támogatott tevékenység megvalósítása egyéb módon meghiúsul, illetve tartós akadályba ütközik,</w:t>
      </w:r>
    </w:p>
    <w:p w:rsidR="00C9060E" w:rsidRDefault="00C9060E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lastRenderedPageBreak/>
        <w:t xml:space="preserve">7.2.2. a támogatott tevékenység megvalósításával késedelembe esik, illetve részben vagy teljes mértékben elmulasztja azok teljesítését, továbbá, </w:t>
      </w:r>
    </w:p>
    <w:p w:rsidR="00C9060E" w:rsidRDefault="00C9060E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7.2.3. ha a Szerződés, annak melléklete teljesítésével összefüggésben keletkezett, jogszabályon vagy a Szerződésen alapuló egyéb kötelezettségét megszegi, annak nem - vagy határidőben nem - tesz eleget így különösen, ha:</w:t>
      </w:r>
    </w:p>
    <w:p w:rsidR="00A6017D" w:rsidRDefault="00A6017D">
      <w:pPr>
        <w:pStyle w:val="DefaultText"/>
        <w:widowControl/>
        <w:spacing w:line="276" w:lineRule="auto"/>
        <w:ind w:left="120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már nem felel meg a pályázati feltételeknek</w:t>
      </w:r>
    </w:p>
    <w:p w:rsidR="00A6017D" w:rsidRDefault="00A6017D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Kedvezményezett nem tesz eleget, illetve határidőben nem tesz eleget a Szerződésben, vagy jogszabályban foglalt bejelentési, információ-, és adatszolgáltatási, nyilatkozattételi vagy egyéb együttműködési kötelezettségének,  </w:t>
      </w:r>
    </w:p>
    <w:p w:rsidR="00A6017D" w:rsidRDefault="00A6017D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határidőben nem teljesíti a projekt fenntartási jelentéstételi kötelezettségét, illetve a fenntartási időszak során bármely beszámolási kötelezettségét nem a megfelelő formában vagy nem a megfelelő információkkal és mellékletekkel nyújtja be, és kötelezettségét a teljesítésre vonatkozó felszólítás kézhezvételétől számított 5 naptári napon belül sem teljesíti,</w:t>
      </w:r>
    </w:p>
    <w:p w:rsidR="00A6017D" w:rsidRDefault="00A6017D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a közbeszerzésre, tájékoztatásra, nyilvánosságra vonatkozó kötelezettségeit nem, vagy nem szabályszerűen teljesítette,</w:t>
      </w:r>
    </w:p>
    <w:p w:rsidR="00A6017D" w:rsidRPr="00FC2C82" w:rsidRDefault="00A6017D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az ellenőrzésre jogosult ellenőrző szervek munkáját akadályozza, vagy az ellenőrzést megtagadja, és az ellenőrzést az erre irányuló írásbeli felszólításban megjelölt határidőig sem teszi lehetővé,</w:t>
      </w:r>
    </w:p>
    <w:p w:rsidR="00C9060E" w:rsidRDefault="00C9060E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 xml:space="preserve">az államháztartásról szóló 2011. évi CXCV. törvényben (továbbiakban: Áht.), a 368/2011 (XII. 31.) Korm. rendeletben (továbbiakban: </w:t>
      </w:r>
      <w:proofErr w:type="spellStart"/>
      <w:r>
        <w:rPr>
          <w:rFonts w:ascii="Verdana" w:hAnsi="Verdana"/>
          <w:sz w:val="20"/>
          <w:lang w:val="hu-HU"/>
        </w:rPr>
        <w:t>Ávr</w:t>
      </w:r>
      <w:proofErr w:type="spellEnd"/>
      <w:r>
        <w:rPr>
          <w:rFonts w:ascii="Verdana" w:hAnsi="Verdana"/>
          <w:sz w:val="20"/>
          <w:lang w:val="hu-HU"/>
        </w:rPr>
        <w:t>.) vagy a felhívásban a Szerződés megkötésének feltételeként meghatározott és a Kedvezményezett által megtett nyilatkozatait a Kedvezményezett visszavonja.</w:t>
      </w: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</w:p>
    <w:p w:rsidR="00A6017D" w:rsidRDefault="00A6017D">
      <w:pPr>
        <w:pStyle w:val="Felsorols1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7.3 A támogatás részleges visszavonásával egyidejűleg a projekt megvalósult részelemeinek támogatása </w:t>
      </w:r>
    </w:p>
    <w:p w:rsidR="00A6017D" w:rsidRDefault="00A6017D">
      <w:pPr>
        <w:pStyle w:val="Felsorols1"/>
        <w:spacing w:line="276" w:lineRule="auto"/>
        <w:rPr>
          <w:rFonts w:ascii="Verdana" w:hAnsi="Verdana"/>
          <w:bCs/>
        </w:rPr>
      </w:pPr>
    </w:p>
    <w:p w:rsidR="0044710D" w:rsidRDefault="00A6017D" w:rsidP="0044710D">
      <w:pPr>
        <w:pStyle w:val="Felsorols1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Amennyiben a projekt egyes tevékenységei, illetve elemei szerződésszerűen nem teljesíthetőek, azonban a projekt más, teljesíthető elemei – a projekt célja szerint - önmagukban is értékelhető, hasznosítható projektegységet képeznek, a Támogató nem fizeti ki a nem szerződésszerű teljesítés okán el nem számolható résztevékenységek és projektelemek költségére jutó támogatás összegét. </w:t>
      </w:r>
      <w:r w:rsidR="0044710D" w:rsidRPr="00DC6054">
        <w:rPr>
          <w:rFonts w:ascii="Verdana" w:hAnsi="Verdana"/>
          <w:highlight w:val="yellow"/>
        </w:rPr>
        <w:t>Ebben az esetben a Támogató egyoldalú lehetősége a támogatás összegének csökkentése, amelyet a Kedvezményezett értesítése mellett, a Kedvezményezett külön hozzájárulása nélkül is gyakorolhat.</w:t>
      </w:r>
      <w:r w:rsidR="0044710D" w:rsidRPr="0044710D">
        <w:rPr>
          <w:rFonts w:ascii="Verdana" w:hAnsi="Verdana"/>
        </w:rPr>
        <w:t xml:space="preserve"> </w:t>
      </w: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  <w:r>
        <w:rPr>
          <w:rFonts w:ascii="Verdana" w:hAnsi="Verdana"/>
        </w:rPr>
        <w:t>A támogatás részleges visszavonása esetén a projektmenedzsment költség – vagy korábbi pénzügyi szankció esetén annak szankcióval csökkentett összege – elszámolásának aránya nem haladhatja meg az összköltség elszámolásának arányát.</w:t>
      </w: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  <w:r>
        <w:rPr>
          <w:rFonts w:ascii="Verdana" w:hAnsi="Verdana"/>
        </w:rPr>
        <w:t>Önmagában is értékelhetőnek tekinthető az a projekt elem, amely a projekt egészének megvalósulása hiányában is a projekt céljának megfelelően hasznosítható.</w:t>
      </w: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  <w:r>
        <w:rPr>
          <w:rFonts w:ascii="Verdana" w:hAnsi="Verdana"/>
        </w:rPr>
        <w:t>A támogatás részleges visszavonásával egyidejűleg a Szerződést is megfelelően módosítani kell.</w:t>
      </w:r>
    </w:p>
    <w:p w:rsidR="0044710D" w:rsidRDefault="0044710D">
      <w:pPr>
        <w:pStyle w:val="Felsorols1"/>
        <w:spacing w:line="276" w:lineRule="auto"/>
        <w:rPr>
          <w:rFonts w:ascii="Verdana" w:hAnsi="Verdana"/>
        </w:rPr>
      </w:pP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  <w:r>
        <w:rPr>
          <w:rFonts w:ascii="Verdana" w:hAnsi="Verdana"/>
        </w:rPr>
        <w:t>7.4 Késedelmi kötbér</w:t>
      </w: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  <w:r>
        <w:rPr>
          <w:rFonts w:ascii="Verdana" w:hAnsi="Verdana"/>
        </w:rPr>
        <w:t>Amennyiben a Kedvezményezett</w:t>
      </w: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</w:p>
    <w:p w:rsidR="00A6017D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bCs/>
          <w:sz w:val="20"/>
          <w:lang w:val="hu-HU"/>
        </w:rPr>
        <w:t>a projekttel kapcsolatos beszámolási és jelentéstételi kötelezettségét a határidőben nem, vagy hiányosan, hibásan teljesíti, és kötelezettségének a támogató írásbeli felszólítását követő 5 naptári napon belül nem tesz eleget, vagy</w:t>
      </w:r>
    </w:p>
    <w:p w:rsidR="00A6017D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bCs/>
          <w:sz w:val="20"/>
          <w:lang w:val="hu-HU"/>
        </w:rPr>
        <w:t>ellenőrzés-tűrési kötelezettségének nem tesz eleget, és az ellenőrzést az erre irányuló írásbeli felszólításban megjelölt határidőn belül sem teszi lehetővé, vagy</w:t>
      </w:r>
    </w:p>
    <w:p w:rsidR="00A6017D" w:rsidRPr="00F72150" w:rsidRDefault="00A6017D">
      <w:pPr>
        <w:pStyle w:val="BodyText32"/>
        <w:numPr>
          <w:ilvl w:val="0"/>
          <w:numId w:val="2"/>
        </w:numPr>
        <w:spacing w:line="276" w:lineRule="auto"/>
        <w:rPr>
          <w:lang w:val="hu-HU"/>
        </w:rPr>
      </w:pPr>
      <w:r>
        <w:rPr>
          <w:rFonts w:ascii="Verdana" w:hAnsi="Verdana"/>
          <w:bCs/>
          <w:sz w:val="20"/>
          <w:lang w:val="hu-HU"/>
        </w:rPr>
        <w:t>a támogatott tevékenység fizikai befejezése a Kedvezményezettnek felróható okból a Szerződésben meghatározott időponthoz képest késik, és a késedelem nem érinti a záró kifizetési igénylés benyújtásának végső határidejét,</w:t>
      </w:r>
    </w:p>
    <w:p w:rsidR="00A6017D" w:rsidRDefault="00A6017D">
      <w:pPr>
        <w:pStyle w:val="Felsorols1"/>
        <w:spacing w:line="276" w:lineRule="auto"/>
        <w:rPr>
          <w:rFonts w:ascii="Verdana" w:hAnsi="Verdana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  <w:proofErr w:type="gramStart"/>
      <w:r>
        <w:rPr>
          <w:rFonts w:ascii="Verdana" w:hAnsi="Verdana"/>
          <w:bCs/>
          <w:sz w:val="20"/>
          <w:szCs w:val="20"/>
          <w:lang w:val="hu-HU"/>
        </w:rPr>
        <w:t>a</w:t>
      </w:r>
      <w:proofErr w:type="gramEnd"/>
      <w:r>
        <w:rPr>
          <w:rFonts w:ascii="Verdana" w:hAnsi="Verdana"/>
          <w:bCs/>
          <w:sz w:val="20"/>
          <w:szCs w:val="20"/>
          <w:lang w:val="hu-HU"/>
        </w:rPr>
        <w:t xml:space="preserve"> </w:t>
      </w:r>
      <w:r w:rsidRPr="00DC6054">
        <w:rPr>
          <w:rFonts w:ascii="Verdana" w:hAnsi="Verdana"/>
          <w:bCs/>
          <w:sz w:val="20"/>
          <w:szCs w:val="20"/>
          <w:highlight w:val="yellow"/>
          <w:lang w:val="hu-HU"/>
        </w:rPr>
        <w:t>Kedvezményezett kötbér</w:t>
      </w:r>
      <w:r>
        <w:rPr>
          <w:rFonts w:ascii="Verdana" w:hAnsi="Verdana"/>
          <w:bCs/>
          <w:sz w:val="20"/>
          <w:szCs w:val="20"/>
          <w:lang w:val="hu-HU"/>
        </w:rPr>
        <w:t xml:space="preserve"> fizetésére köteles. 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C6054">
        <w:rPr>
          <w:rFonts w:ascii="Verdana" w:hAnsi="Verdana"/>
          <w:sz w:val="20"/>
          <w:szCs w:val="20"/>
          <w:highlight w:val="yellow"/>
        </w:rPr>
        <w:t>A</w:t>
      </w:r>
      <w:r w:rsidR="00C03973" w:rsidRPr="00DC6054">
        <w:rPr>
          <w:rFonts w:ascii="Verdana" w:hAnsi="Verdana"/>
          <w:sz w:val="20"/>
          <w:szCs w:val="20"/>
          <w:highlight w:val="yellow"/>
        </w:rPr>
        <w:t xml:space="preserve"> </w:t>
      </w:r>
      <w:r w:rsidRPr="00DC6054">
        <w:rPr>
          <w:rFonts w:ascii="Verdana" w:hAnsi="Verdana"/>
          <w:sz w:val="20"/>
          <w:szCs w:val="20"/>
          <w:highlight w:val="yellow"/>
        </w:rPr>
        <w:t>kötbér alapja a megítélt támogatás összege.</w:t>
      </w:r>
      <w:r>
        <w:rPr>
          <w:rFonts w:ascii="Verdana" w:hAnsi="Verdana"/>
          <w:sz w:val="20"/>
          <w:szCs w:val="20"/>
        </w:rPr>
        <w:t xml:space="preserve"> </w:t>
      </w:r>
      <w:r w:rsidR="00260A2E" w:rsidRPr="00DC6054">
        <w:rPr>
          <w:rFonts w:ascii="Verdana" w:hAnsi="Verdana"/>
          <w:sz w:val="20"/>
          <w:szCs w:val="20"/>
          <w:highlight w:val="yellow"/>
        </w:rPr>
        <w:t>A kötbér maximuma a kötbér alapját képező támogatás 10%-a.</w:t>
      </w:r>
    </w:p>
    <w:p w:rsidR="00C9060E" w:rsidRDefault="00C906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késedelmi kötbér napi mértéke a kötbér alapját képező </w:t>
      </w:r>
      <w:r w:rsidRPr="00460BB6">
        <w:rPr>
          <w:rFonts w:ascii="Verdana" w:hAnsi="Verdana"/>
          <w:sz w:val="20"/>
          <w:szCs w:val="20"/>
        </w:rPr>
        <w:t>támogatás 10%-ának</w:t>
      </w:r>
      <w:r>
        <w:rPr>
          <w:rFonts w:ascii="Verdana" w:hAnsi="Verdana"/>
          <w:sz w:val="20"/>
          <w:szCs w:val="20"/>
        </w:rPr>
        <w:t xml:space="preserve"> 1/365-öd része.</w:t>
      </w:r>
    </w:p>
    <w:p w:rsidR="00A6017D" w:rsidRDefault="00A6017D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kötbérfizetés kezdő időpontja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az a) pont esetében a beszámolási, jelentéstételi kötelezettség teljesítésének eredeti határideje, utolsó napja a projekt jelentés benyújtását megelőző nap;</w:t>
      </w:r>
    </w:p>
    <w:p w:rsidR="00C9060E" w:rsidRDefault="00C9060E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a b) pont esetében az ellenőrzéstűrési kötelezettség megtagadásának napja, utolsó napja pedig az ellenőrzés lehetővé tételének napját megelőző nap;</w:t>
      </w:r>
    </w:p>
    <w:p w:rsidR="00C9060E" w:rsidRDefault="00C9060E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a c) pont esetében a megvalósulás Szerződés szerinti határideje, utolsó napja a projekt fizikai befejezésének tényleges napja.</w:t>
      </w:r>
    </w:p>
    <w:p w:rsidR="00C9060E" w:rsidRDefault="00C9060E">
      <w:pPr>
        <w:spacing w:line="276" w:lineRule="auto"/>
        <w:ind w:firstLine="204"/>
        <w:jc w:val="both"/>
        <w:rPr>
          <w:rFonts w:ascii="Verdana" w:hAnsi="Verdana"/>
          <w:bCs/>
          <w:sz w:val="20"/>
          <w:szCs w:val="20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>A kötbér megfizetése nem mentesít a projekttel kapcsolatos beszámolási, ellenőrzéstűrési, valamint a támogatott tevékenység megvalósításának kötelezettsége teljesítése alól.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>7.5 Elállás a Szerződéstől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Amennyiben a Kedvezményezett a rá vonatkozó bármilyen jogszabályi, szerződéses vagy egyéb előírást megszegi, a Támogató jogosult a Szerződéstől elállni, így különösen 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Pr="00FC2C82" w:rsidRDefault="00A6017D">
      <w:pPr>
        <w:pStyle w:val="BodyText32"/>
        <w:numPr>
          <w:ilvl w:val="0"/>
          <w:numId w:val="12"/>
        </w:numPr>
        <w:spacing w:line="276" w:lineRule="auto"/>
        <w:rPr>
          <w:rFonts w:ascii="Verdana" w:hAnsi="Verdana"/>
          <w:bCs/>
          <w:sz w:val="20"/>
          <w:lang w:val="hu-HU"/>
        </w:rPr>
      </w:pPr>
      <w:r w:rsidRPr="00FC2C82">
        <w:rPr>
          <w:rFonts w:ascii="Verdana" w:hAnsi="Verdana"/>
          <w:bCs/>
          <w:sz w:val="20"/>
          <w:lang w:val="hu-HU"/>
        </w:rPr>
        <w:t>a 7.2. pontban írt szerződésszegések esetén, kivéve, ha a Szerződés a szerződésszegéshez más jogkövetkezményt fűz;</w:t>
      </w:r>
    </w:p>
    <w:p w:rsidR="00A6017D" w:rsidRPr="00F72150" w:rsidRDefault="00A6017D" w:rsidP="001749F4">
      <w:pPr>
        <w:pStyle w:val="BodyText32"/>
        <w:numPr>
          <w:ilvl w:val="0"/>
          <w:numId w:val="1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bCs/>
          <w:sz w:val="20"/>
          <w:lang w:val="hu-HU"/>
        </w:rPr>
        <w:t xml:space="preserve">a Kedvezményezett </w:t>
      </w:r>
      <w:r w:rsidR="001749F4" w:rsidRPr="00FC2C82">
        <w:rPr>
          <w:rFonts w:ascii="Verdana" w:hAnsi="Verdana"/>
          <w:bCs/>
          <w:sz w:val="20"/>
          <w:lang w:val="hu-HU"/>
        </w:rPr>
        <w:t xml:space="preserve">a szerződés alapján fennálló kötelezettségét, </w:t>
      </w:r>
      <w:r w:rsidRPr="00FC2C82">
        <w:rPr>
          <w:rFonts w:ascii="Verdana" w:hAnsi="Verdana"/>
          <w:bCs/>
          <w:sz w:val="20"/>
          <w:lang w:val="hu-HU"/>
        </w:rPr>
        <w:t xml:space="preserve">a </w:t>
      </w:r>
      <w:r w:rsidR="001749F4" w:rsidRPr="00FC2C82">
        <w:rPr>
          <w:rFonts w:ascii="Verdana" w:hAnsi="Verdana"/>
          <w:bCs/>
          <w:sz w:val="20"/>
          <w:lang w:val="hu-HU"/>
        </w:rPr>
        <w:t xml:space="preserve">Támogató </w:t>
      </w:r>
      <w:r w:rsidRPr="00FC2C82">
        <w:rPr>
          <w:rFonts w:ascii="Verdana" w:hAnsi="Verdana"/>
          <w:bCs/>
          <w:sz w:val="20"/>
          <w:lang w:val="hu-HU"/>
        </w:rPr>
        <w:t>szerződésszerű teljesítésre vonatkozó felszólításá</w:t>
      </w:r>
      <w:r w:rsidR="001749F4" w:rsidRPr="00FC2C82">
        <w:rPr>
          <w:rFonts w:ascii="Verdana" w:hAnsi="Verdana"/>
          <w:bCs/>
          <w:sz w:val="20"/>
          <w:lang w:val="hu-HU"/>
        </w:rPr>
        <w:t>ban</w:t>
      </w:r>
      <w:r w:rsidRPr="00FC2C82">
        <w:rPr>
          <w:rFonts w:ascii="Verdana" w:hAnsi="Verdana"/>
          <w:bCs/>
          <w:sz w:val="20"/>
          <w:lang w:val="hu-HU"/>
        </w:rPr>
        <w:t xml:space="preserve"> megjelölt határidőt követő 5 naptári napon belül sem teljesíti;</w:t>
      </w:r>
    </w:p>
    <w:p w:rsidR="00A6017D" w:rsidRPr="00FC2C82" w:rsidRDefault="00A6017D">
      <w:pPr>
        <w:pStyle w:val="BodyText32"/>
        <w:numPr>
          <w:ilvl w:val="0"/>
          <w:numId w:val="12"/>
        </w:numPr>
        <w:spacing w:line="276" w:lineRule="auto"/>
        <w:rPr>
          <w:rFonts w:ascii="Verdana" w:hAnsi="Verdana"/>
          <w:bCs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>a Kedvezményezett ellen a Cégközlönyben közzétett felszámolási, végelszámolási, hivatalból törlési eljárás indult vagy végrehajtási, adósságrendezési eljárás van folyamatban;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 xml:space="preserve">a </w:t>
      </w:r>
      <w:r w:rsidR="00050014" w:rsidRPr="00FC2C82">
        <w:rPr>
          <w:rFonts w:ascii="Verdana" w:hAnsi="Verdana"/>
          <w:sz w:val="20"/>
          <w:lang w:val="hu-HU"/>
        </w:rPr>
        <w:t xml:space="preserve">Kedvezményezettel szemben a </w:t>
      </w:r>
      <w:r w:rsidRPr="00FC2C82">
        <w:rPr>
          <w:rFonts w:ascii="Verdana" w:hAnsi="Verdana"/>
          <w:sz w:val="20"/>
          <w:lang w:val="hu-HU"/>
        </w:rPr>
        <w:t>közpénzekből nyújtott támogatások átláthatóságáról szóló 2007. évi CLXXXI. törvény 6. §</w:t>
      </w:r>
      <w:proofErr w:type="spellStart"/>
      <w:r w:rsidRPr="00FC2C82">
        <w:rPr>
          <w:rFonts w:ascii="Verdana" w:hAnsi="Verdana"/>
          <w:sz w:val="20"/>
          <w:lang w:val="hu-HU"/>
        </w:rPr>
        <w:t>-a</w:t>
      </w:r>
      <w:proofErr w:type="spellEnd"/>
      <w:r w:rsidRPr="00FC2C82">
        <w:rPr>
          <w:rFonts w:ascii="Verdana" w:hAnsi="Verdana"/>
          <w:sz w:val="20"/>
          <w:lang w:val="hu-HU"/>
        </w:rPr>
        <w:t xml:space="preserve"> szerinti összeférhetetlenség fennáll;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>amennyiben a Projekt meghiúsulását vagy tartós akadályoztatását előidéző körülmény a Kedvezményezettnek felróható okból következett be;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lastRenderedPageBreak/>
        <w:t xml:space="preserve">a </w:t>
      </w:r>
      <w:r w:rsidR="00050014" w:rsidRPr="00FC2C82">
        <w:rPr>
          <w:rFonts w:ascii="Verdana" w:hAnsi="Verdana"/>
          <w:sz w:val="20"/>
          <w:lang w:val="hu-HU"/>
        </w:rPr>
        <w:t>K</w:t>
      </w:r>
      <w:r w:rsidRPr="00FC2C82">
        <w:rPr>
          <w:rFonts w:ascii="Verdana" w:hAnsi="Verdana"/>
          <w:sz w:val="20"/>
          <w:lang w:val="hu-HU"/>
        </w:rPr>
        <w:t xml:space="preserve">edvezményezett részéről, vagy a </w:t>
      </w:r>
      <w:r w:rsidR="00050014" w:rsidRPr="00FC2C82">
        <w:rPr>
          <w:rFonts w:ascii="Verdana" w:hAnsi="Verdana"/>
          <w:sz w:val="20"/>
          <w:lang w:val="hu-HU"/>
        </w:rPr>
        <w:t xml:space="preserve">rá való </w:t>
      </w:r>
      <w:r w:rsidRPr="00FC2C82">
        <w:rPr>
          <w:rFonts w:ascii="Verdana" w:hAnsi="Verdana"/>
          <w:sz w:val="20"/>
          <w:lang w:val="hu-HU"/>
        </w:rPr>
        <w:t xml:space="preserve">tekintettel harmadik személy részéről nyújtott biztosíték megszűnik, megsemmisül vagy értéke egyébként számottevően csökken, és a </w:t>
      </w:r>
      <w:r w:rsidR="00050014" w:rsidRPr="00FC2C82">
        <w:rPr>
          <w:rFonts w:ascii="Verdana" w:hAnsi="Verdana"/>
          <w:sz w:val="20"/>
          <w:lang w:val="hu-HU"/>
        </w:rPr>
        <w:t>K</w:t>
      </w:r>
      <w:r w:rsidRPr="00FC2C82">
        <w:rPr>
          <w:rFonts w:ascii="Verdana" w:hAnsi="Verdana"/>
          <w:sz w:val="20"/>
          <w:lang w:val="hu-HU"/>
        </w:rPr>
        <w:t>edvezményezett megfelelő új biztosíték, vagy az értékcsökkenésnek megfelelő további biztosíték nyújtásáról a Támogató által megszabott ésszerű határidőn belül nem intézkedik;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>amennyiben jogszabály alapján ellenőrzésre jogosult szerv az ellenőrzés adatai alapján a szerződés illetve jogszabálysértés megállapítására, vagy a támogatás visszakövetelésére vonatkozó javaslatot tesz, amellyel a Támogató egyetért;</w:t>
      </w:r>
    </w:p>
    <w:p w:rsidR="00A6017D" w:rsidRPr="00FC2C82" w:rsidRDefault="00A6017D">
      <w:pPr>
        <w:pStyle w:val="BodyText32"/>
        <w:numPr>
          <w:ilvl w:val="0"/>
          <w:numId w:val="2"/>
        </w:numPr>
        <w:tabs>
          <w:tab w:val="left" w:pos="720"/>
        </w:tabs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 xml:space="preserve">hitelt érdemlően bebizonyosodik, hogy a </w:t>
      </w:r>
      <w:r w:rsidR="00050014" w:rsidRPr="00FC2C82">
        <w:rPr>
          <w:rFonts w:ascii="Verdana" w:hAnsi="Verdana"/>
          <w:sz w:val="20"/>
          <w:lang w:val="hu-HU"/>
        </w:rPr>
        <w:t>K</w:t>
      </w:r>
      <w:r w:rsidRPr="00FC2C82">
        <w:rPr>
          <w:rFonts w:ascii="Verdana" w:hAnsi="Verdana"/>
          <w:sz w:val="20"/>
          <w:lang w:val="hu-HU"/>
        </w:rPr>
        <w:t>edvezményezett a támogatási döntést érdemben befolyásoló valótlan, hamis adatot szolgáltatott a támogatási igény benyújtásakor;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 xml:space="preserve">az </w:t>
      </w:r>
      <w:proofErr w:type="spellStart"/>
      <w:r w:rsidRPr="00FC2C82">
        <w:rPr>
          <w:rFonts w:ascii="Verdana" w:hAnsi="Verdana"/>
          <w:sz w:val="20"/>
          <w:lang w:val="hu-HU"/>
        </w:rPr>
        <w:t>Ávr</w:t>
      </w:r>
      <w:proofErr w:type="spellEnd"/>
      <w:r w:rsidRPr="00FC2C82">
        <w:rPr>
          <w:rFonts w:ascii="Verdana" w:hAnsi="Verdana"/>
          <w:sz w:val="20"/>
          <w:lang w:val="hu-HU"/>
        </w:rPr>
        <w:t>. 82. §</w:t>
      </w:r>
      <w:proofErr w:type="spellStart"/>
      <w:r w:rsidRPr="00FC2C82">
        <w:rPr>
          <w:rFonts w:ascii="Verdana" w:hAnsi="Verdana"/>
          <w:sz w:val="20"/>
          <w:lang w:val="hu-HU"/>
        </w:rPr>
        <w:t>-ában</w:t>
      </w:r>
      <w:proofErr w:type="spellEnd"/>
      <w:r w:rsidRPr="00FC2C82">
        <w:rPr>
          <w:rFonts w:ascii="Verdana" w:hAnsi="Verdana"/>
          <w:sz w:val="20"/>
          <w:lang w:val="hu-HU"/>
        </w:rPr>
        <w:t xml:space="preserve"> meghatározott egyéb esetekben;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>ha a Kedvezményezett a 3.3.3. pontban meghatározott határidővel késedelembe esik.</w:t>
      </w:r>
    </w:p>
    <w:p w:rsidR="00A6017D" w:rsidRDefault="00A6017D">
      <w:pPr>
        <w:pStyle w:val="DefaultText"/>
        <w:widowControl/>
        <w:spacing w:line="276" w:lineRule="auto"/>
        <w:ind w:left="360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Szerződéstől történő elállás esetén a Kedvezményezett az addig folyósított támogatás összegét Ptk. 232. § (3) bekezdés szerinti kamattal növelt mértékben – kincstári körbe tartozó központi költségvetési szervek esetében kamatmentesen – köteles visszafizetni a Támogató által megjelölt bankszámlára, az elállás</w:t>
      </w:r>
      <w:r w:rsidR="00D86D92">
        <w:rPr>
          <w:rFonts w:ascii="Verdana" w:hAnsi="Verdana"/>
          <w:sz w:val="20"/>
          <w:szCs w:val="20"/>
          <w:lang w:val="hu-HU"/>
        </w:rPr>
        <w:t xml:space="preserve"> tényének közlésétől</w:t>
      </w:r>
      <w:r>
        <w:rPr>
          <w:rFonts w:ascii="Verdana" w:hAnsi="Verdana"/>
          <w:sz w:val="20"/>
          <w:szCs w:val="20"/>
          <w:lang w:val="hu-HU"/>
        </w:rPr>
        <w:t xml:space="preserve"> számított 15 naptári napon belül. A kamatszámítás kezdő időpontja a támogatás – vagy annak egyes részletei – folyósításának napja, utolsó napja pedig a visszafizetési kötelezettség teljesítésének napja. </w:t>
      </w:r>
    </w:p>
    <w:p w:rsidR="00A6017D" w:rsidRDefault="00A6017D">
      <w:pPr>
        <w:pStyle w:val="DefaultText"/>
        <w:widowControl/>
        <w:spacing w:line="276" w:lineRule="auto"/>
        <w:ind w:left="360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a kamaton felül a</w:t>
      </w:r>
      <w:r w:rsidR="004F2146">
        <w:rPr>
          <w:rFonts w:ascii="Verdana" w:hAnsi="Verdana"/>
          <w:sz w:val="20"/>
          <w:szCs w:val="20"/>
          <w:lang w:val="hu-HU"/>
        </w:rPr>
        <w:t>z</w:t>
      </w:r>
      <w:r>
        <w:rPr>
          <w:rFonts w:ascii="Verdana" w:hAnsi="Verdana"/>
          <w:sz w:val="20"/>
          <w:szCs w:val="20"/>
          <w:lang w:val="hu-HU"/>
        </w:rPr>
        <w:t xml:space="preserve"> </w:t>
      </w:r>
      <w:r w:rsidR="004F2146">
        <w:rPr>
          <w:rFonts w:ascii="Verdana" w:hAnsi="Verdana"/>
          <w:sz w:val="20"/>
          <w:szCs w:val="20"/>
          <w:lang w:val="hu-HU"/>
        </w:rPr>
        <w:t>Áht.</w:t>
      </w:r>
      <w:r>
        <w:rPr>
          <w:rFonts w:ascii="Verdana" w:hAnsi="Verdana"/>
          <w:sz w:val="20"/>
          <w:szCs w:val="20"/>
          <w:lang w:val="hu-HU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hu-HU"/>
        </w:rPr>
        <w:t>szerint</w:t>
      </w:r>
      <w:proofErr w:type="gramEnd"/>
      <w:r>
        <w:rPr>
          <w:rFonts w:ascii="Verdana" w:hAnsi="Verdana"/>
          <w:sz w:val="20"/>
          <w:szCs w:val="20"/>
          <w:lang w:val="hu-HU"/>
        </w:rPr>
        <w:t xml:space="preserve"> köteles késedelmi kamatot fizetni, amennyiben bármely visszafizetési kötelezettségét határidőben nem teljesíti.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Pr="00F72150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7.6 A visszafizetési kötelezettség szabályaira egyebekben az </w:t>
      </w:r>
      <w:proofErr w:type="spellStart"/>
      <w:r>
        <w:rPr>
          <w:rFonts w:ascii="Verdana" w:hAnsi="Verdana"/>
          <w:sz w:val="20"/>
          <w:szCs w:val="20"/>
          <w:lang w:val="hu-HU"/>
        </w:rPr>
        <w:t>Ávr</w:t>
      </w:r>
      <w:proofErr w:type="spellEnd"/>
      <w:r>
        <w:rPr>
          <w:rFonts w:ascii="Verdana" w:hAnsi="Verdana"/>
          <w:sz w:val="20"/>
          <w:szCs w:val="20"/>
          <w:lang w:val="hu-HU"/>
        </w:rPr>
        <w:t>. 84. §</w:t>
      </w:r>
      <w:proofErr w:type="spellStart"/>
      <w:r w:rsidR="00D86D92">
        <w:rPr>
          <w:rFonts w:ascii="Verdana" w:hAnsi="Verdana"/>
          <w:sz w:val="20"/>
          <w:szCs w:val="20"/>
          <w:lang w:val="hu-HU"/>
        </w:rPr>
        <w:t>-</w:t>
      </w:r>
      <w:proofErr w:type="gramStart"/>
      <w:r w:rsidR="00D86D92">
        <w:rPr>
          <w:rFonts w:ascii="Verdana" w:hAnsi="Verdana"/>
          <w:sz w:val="20"/>
          <w:szCs w:val="20"/>
          <w:lang w:val="hu-HU"/>
        </w:rPr>
        <w:t>a</w:t>
      </w:r>
      <w:proofErr w:type="spellEnd"/>
      <w:proofErr w:type="gramEnd"/>
      <w:r>
        <w:rPr>
          <w:rFonts w:ascii="Verdana" w:hAnsi="Verdana"/>
          <w:sz w:val="20"/>
          <w:szCs w:val="20"/>
          <w:lang w:val="hu-HU"/>
        </w:rPr>
        <w:t xml:space="preserve"> az irányadó.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pStyle w:val="WW-Felsorols2"/>
        <w:spacing w:before="120" w:line="276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8. Záró rendelkezések</w:t>
      </w:r>
    </w:p>
    <w:p w:rsidR="00A6017D" w:rsidRDefault="00A6017D">
      <w:pPr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6017D" w:rsidRDefault="00A6017D">
      <w:pPr>
        <w:pStyle w:val="DefaultText"/>
        <w:widowControl/>
        <w:spacing w:line="276" w:lineRule="auto"/>
        <w:rPr>
          <w:rFonts w:ascii="Verdana" w:hAnsi="Verdana"/>
          <w:b/>
          <w:bCs/>
          <w:sz w:val="20"/>
          <w:szCs w:val="20"/>
          <w:lang w:val="hu-HU"/>
        </w:rPr>
      </w:pPr>
      <w:r w:rsidRPr="00F72150">
        <w:rPr>
          <w:rFonts w:ascii="Verdana" w:hAnsi="Verdana"/>
          <w:sz w:val="20"/>
          <w:szCs w:val="20"/>
          <w:lang w:val="hu-HU"/>
        </w:rPr>
        <w:t xml:space="preserve">8.1 </w:t>
      </w:r>
      <w:r>
        <w:rPr>
          <w:rFonts w:ascii="Verdana" w:hAnsi="Verdana"/>
          <w:bCs/>
          <w:sz w:val="20"/>
          <w:szCs w:val="20"/>
          <w:lang w:val="hu-HU"/>
        </w:rPr>
        <w:t>Támogatások ellenőrzése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 xml:space="preserve">Kedvezményezett a Szerződés aláírásával kötelezettséget vállal arra, hogy a támogatás felhasználásának illetve a Projekt megvalósulásának ellenőrzését minden olyan szervezet, hatóság, egyéb személy részére lehetővé teszi, amelyeket erre jogszabály jogosít, illetve kötelez. </w:t>
      </w:r>
    </w:p>
    <w:p w:rsidR="00C9060E" w:rsidRPr="00F72150" w:rsidRDefault="00C9060E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Kedvezményezett biztosítani köteles, hogy az előzetesen részére bejelentett helyszíni ellenőrzések alkalmával a </w:t>
      </w:r>
      <w:r w:rsidR="00691A94">
        <w:rPr>
          <w:rFonts w:ascii="Verdana" w:hAnsi="Verdana"/>
          <w:sz w:val="20"/>
          <w:szCs w:val="20"/>
        </w:rPr>
        <w:t>nyilatkozat tételre jogosult</w:t>
      </w:r>
      <w:r>
        <w:rPr>
          <w:rFonts w:ascii="Verdana" w:hAnsi="Verdana"/>
          <w:sz w:val="20"/>
          <w:szCs w:val="20"/>
        </w:rPr>
        <w:t xml:space="preserve"> képviselője jelen legyen, és a szükséges dokumentumok rendelkezésre bocsátásával, a szükséges információk, kért adatok megadásával, valamint a fizikai eszközökhöz való hozzáférés biztosításával segítse az ellenőrzések végrehajtását, továbbá a vizsgálat alapján készített jegyzőkönyv átvételét aláírásával igazolja.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C9060E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8.2 </w:t>
      </w:r>
      <w:r w:rsidR="00A6017D">
        <w:rPr>
          <w:rFonts w:ascii="Verdana" w:hAnsi="Verdana"/>
          <w:sz w:val="20"/>
          <w:szCs w:val="20"/>
        </w:rPr>
        <w:t xml:space="preserve">A </w:t>
      </w:r>
      <w:r w:rsidR="00821BDE" w:rsidRPr="00DC6054">
        <w:rPr>
          <w:rFonts w:ascii="Verdana" w:hAnsi="Verdana"/>
          <w:sz w:val="20"/>
          <w:szCs w:val="20"/>
          <w:highlight w:val="yellow"/>
        </w:rPr>
        <w:t>Kedvezményezettnek</w:t>
      </w:r>
      <w:r w:rsidR="00821BDE">
        <w:rPr>
          <w:rFonts w:ascii="Verdana" w:hAnsi="Verdana"/>
          <w:sz w:val="20"/>
          <w:szCs w:val="20"/>
        </w:rPr>
        <w:t xml:space="preserve"> </w:t>
      </w:r>
      <w:r w:rsidR="00616D5E">
        <w:rPr>
          <w:rFonts w:ascii="Verdana" w:hAnsi="Verdana"/>
          <w:sz w:val="20"/>
          <w:szCs w:val="20"/>
        </w:rPr>
        <w:t xml:space="preserve">a </w:t>
      </w:r>
      <w:r w:rsidR="00A6017D">
        <w:rPr>
          <w:rFonts w:ascii="Verdana" w:hAnsi="Verdana"/>
          <w:sz w:val="20"/>
          <w:szCs w:val="20"/>
        </w:rPr>
        <w:t>támogatással kapcsolatos iratok</w:t>
      </w:r>
      <w:r w:rsidR="00616D5E">
        <w:rPr>
          <w:rFonts w:ascii="Verdana" w:hAnsi="Verdana"/>
          <w:sz w:val="20"/>
          <w:szCs w:val="20"/>
        </w:rPr>
        <w:t>at</w:t>
      </w:r>
      <w:r w:rsidR="00A6017D">
        <w:rPr>
          <w:rFonts w:ascii="Verdana" w:hAnsi="Verdana"/>
          <w:sz w:val="20"/>
          <w:szCs w:val="20"/>
        </w:rPr>
        <w:t>, valamint a költségvetési támogatás felhasználását alátámasztó bizonylatok</w:t>
      </w:r>
      <w:r w:rsidR="00691A94">
        <w:rPr>
          <w:rFonts w:ascii="Verdana" w:hAnsi="Verdana"/>
          <w:sz w:val="20"/>
          <w:szCs w:val="20"/>
        </w:rPr>
        <w:t xml:space="preserve"> eredeti példányát</w:t>
      </w:r>
      <w:r w:rsidR="00A6017D">
        <w:rPr>
          <w:rFonts w:ascii="Verdana" w:hAnsi="Verdana"/>
          <w:sz w:val="20"/>
          <w:szCs w:val="20"/>
        </w:rPr>
        <w:t xml:space="preserve"> a támogatási szerződés aláírásától számított 10 évig meg kell őrizni. 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 Jelen Szerződés </w:t>
      </w:r>
      <w:proofErr w:type="gramStart"/>
      <w:r>
        <w:rPr>
          <w:rFonts w:ascii="Verdana" w:hAnsi="Verdana"/>
          <w:sz w:val="20"/>
          <w:szCs w:val="20"/>
        </w:rPr>
        <w:t>…………</w:t>
      </w:r>
      <w:proofErr w:type="gramEnd"/>
      <w:r>
        <w:rPr>
          <w:rFonts w:ascii="Verdana" w:hAnsi="Verdana"/>
          <w:sz w:val="20"/>
          <w:szCs w:val="20"/>
        </w:rPr>
        <w:t xml:space="preserve"> oldalon és ……… db eredeti példányban készült. A jelen Szerződéshez csatolt </w:t>
      </w:r>
      <w:proofErr w:type="gramStart"/>
      <w:r>
        <w:rPr>
          <w:rFonts w:ascii="Verdana" w:hAnsi="Verdana"/>
          <w:sz w:val="20"/>
          <w:szCs w:val="20"/>
        </w:rPr>
        <w:t>………</w:t>
      </w:r>
      <w:proofErr w:type="gramEnd"/>
      <w:r>
        <w:rPr>
          <w:rFonts w:ascii="Verdana" w:hAnsi="Verdana"/>
          <w:sz w:val="20"/>
          <w:szCs w:val="20"/>
        </w:rPr>
        <w:t xml:space="preserve"> db melléklet, és a jelen Szerződéshez fizikai értelemben nem </w:t>
      </w:r>
      <w:r>
        <w:rPr>
          <w:rFonts w:ascii="Verdana" w:hAnsi="Verdana"/>
          <w:sz w:val="20"/>
          <w:szCs w:val="20"/>
        </w:rPr>
        <w:lastRenderedPageBreak/>
        <w:t xml:space="preserve">csatolt, de a jelen Szerződésben és az </w:t>
      </w:r>
      <w:proofErr w:type="spellStart"/>
      <w:r w:rsidR="00E67484">
        <w:rPr>
          <w:rFonts w:ascii="Verdana" w:hAnsi="Verdana"/>
          <w:sz w:val="20"/>
          <w:szCs w:val="20"/>
        </w:rPr>
        <w:t>ÁSZ</w:t>
      </w:r>
      <w:r>
        <w:rPr>
          <w:rFonts w:ascii="Verdana" w:hAnsi="Verdana"/>
          <w:sz w:val="20"/>
          <w:szCs w:val="20"/>
        </w:rPr>
        <w:t>-b</w:t>
      </w:r>
      <w:r w:rsidR="00E6748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 xml:space="preserve"> hivatkozott mellékletek, továbbá a pályázati adatlap és annak mellékletét képező valamennyi nyilatkozat, dokumentum, továbbá a közbeszerzési felhíváshoz kapcsolódó, az OHÜ honlapján (</w:t>
      </w:r>
      <w:hyperlink r:id="rId11" w:history="1">
        <w:r>
          <w:rPr>
            <w:rStyle w:val="Hiperhivatkozs"/>
            <w:rFonts w:ascii="Verdana" w:hAnsi="Verdana"/>
            <w:sz w:val="20"/>
            <w:szCs w:val="20"/>
          </w:rPr>
          <w:t>www.szelektivinfo.hu/iparfejlesztes</w:t>
        </w:r>
      </w:hyperlink>
      <w:r>
        <w:rPr>
          <w:rFonts w:ascii="Verdana" w:hAnsi="Verdana"/>
          <w:sz w:val="20"/>
          <w:szCs w:val="20"/>
        </w:rPr>
        <w:t>) közzétett hirdetmények és közlemények a Szerződés elválaszthatatlan részei függetlenül attól, hogy azok a jelen Szerződéshez ténylegesen csatolásra kerültek-e.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8.4 A Kedvezményezett a jelen Szerződés aláírásával kijelenti, hogy a jelen Szerződés és az </w:t>
      </w:r>
      <w:r w:rsidR="00E67484">
        <w:rPr>
          <w:rFonts w:ascii="Verdana" w:hAnsi="Verdana"/>
          <w:sz w:val="20"/>
          <w:szCs w:val="20"/>
        </w:rPr>
        <w:t>ÁSZ</w:t>
      </w:r>
      <w:r>
        <w:rPr>
          <w:rFonts w:ascii="Verdana" w:hAnsi="Verdana"/>
          <w:sz w:val="20"/>
          <w:szCs w:val="20"/>
        </w:rPr>
        <w:t xml:space="preserve"> tartalmát, és a vonatkozó jogszabályokat, így különösen az Áht. </w:t>
      </w:r>
      <w:proofErr w:type="gramStart"/>
      <w:r>
        <w:rPr>
          <w:rFonts w:ascii="Verdana" w:hAnsi="Verdana"/>
          <w:sz w:val="20"/>
          <w:szCs w:val="20"/>
        </w:rPr>
        <w:t>és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Ávr</w:t>
      </w:r>
      <w:proofErr w:type="spellEnd"/>
      <w:r>
        <w:rPr>
          <w:rFonts w:ascii="Verdana" w:hAnsi="Verdana"/>
          <w:sz w:val="20"/>
          <w:szCs w:val="20"/>
        </w:rPr>
        <w:t xml:space="preserve">. vonatkozó szabályait ismeri és magára nézve kötelezőnek ismeri el, és tudomásul veszi, hogy a jelen Szerződés, valamint az </w:t>
      </w:r>
      <w:r w:rsidR="00E67484">
        <w:rPr>
          <w:rFonts w:ascii="Verdana" w:hAnsi="Verdana"/>
          <w:sz w:val="20"/>
          <w:szCs w:val="20"/>
        </w:rPr>
        <w:t>ÁSZ</w:t>
      </w:r>
      <w:r>
        <w:rPr>
          <w:rFonts w:ascii="Verdana" w:hAnsi="Verdana"/>
          <w:sz w:val="20"/>
          <w:szCs w:val="20"/>
        </w:rPr>
        <w:t xml:space="preserve"> </w:t>
      </w:r>
      <w:r w:rsidR="00C819E1">
        <w:rPr>
          <w:rFonts w:ascii="Verdana" w:hAnsi="Verdana"/>
          <w:sz w:val="20"/>
          <w:szCs w:val="20"/>
        </w:rPr>
        <w:t xml:space="preserve">a jelenleg hatályos </w:t>
      </w:r>
      <w:r>
        <w:rPr>
          <w:rFonts w:ascii="Verdana" w:hAnsi="Verdana"/>
          <w:sz w:val="20"/>
          <w:szCs w:val="20"/>
        </w:rPr>
        <w:t>jogszabályok módosításával, illetve új jogi szabályozás bevezetésével minden külön intézkedés nélkül módosulnak. A felek tudomásul veszik, hogy az egyéb</w:t>
      </w:r>
      <w:r w:rsidR="00C819E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jogszabályokban meghatározott feltételek akkor is vonatkoznak a felekre, ha azok jelen szerződésben nem kerülnek kifejezetten rögzítésre.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8.5 A jelen Szerződésből fakadó valamely bejelentési, beszámolási, jelentéstételi, tájékoztatási kötelezettség vagy igénylés teljesítése, továbbá a támogatási szerződés kezelése során bekért dokumentumok benyújtása papír alapon és elektronikus adathordozón történik.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8.6 Ha a Támogató a jelen Szerződéshez kapcsolódó bejelentési, beszámolási, jelentéstételi, tájékoztatási kötelezettség, vagy igénylés teljesítéséhez formanyomtatványt bocsát rendelkezésre, szerződésszerű teljesítésnek kizárólag a formanyomtatvány használata minősül. A formanyomtatványok a Támogató honlapjáról (</w:t>
      </w:r>
      <w:hyperlink r:id="rId12" w:history="1">
        <w:r>
          <w:rPr>
            <w:rStyle w:val="Hiperhivatkozs"/>
            <w:rFonts w:ascii="Verdana" w:hAnsi="Verdana"/>
            <w:sz w:val="20"/>
            <w:szCs w:val="20"/>
          </w:rPr>
          <w:t>www.szelektivinfo.hu/iparfejlesztes</w:t>
        </w:r>
      </w:hyperlink>
      <w:r>
        <w:rPr>
          <w:rFonts w:ascii="Verdana" w:hAnsi="Verdana"/>
          <w:sz w:val="20"/>
          <w:szCs w:val="20"/>
        </w:rPr>
        <w:t xml:space="preserve">) tölthetők le. 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8.7 A Szerződő Felek a jelen Szerződés időtartamára kapcsolattartót jelölnek ki. Kapcsolattartók: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Támogató részéről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Beosztás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Telefonszám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Levelezési cím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cím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Kedvezményezett részéről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</w:pPr>
      <w:r>
        <w:rPr>
          <w:rFonts w:ascii="Verdana" w:hAnsi="Verdana"/>
          <w:sz w:val="20"/>
          <w:szCs w:val="20"/>
        </w:rPr>
        <w:t>Beosztás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Telefonszám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</w:pPr>
      <w:r>
        <w:rPr>
          <w:rFonts w:ascii="Verdana" w:hAnsi="Verdana"/>
          <w:sz w:val="20"/>
          <w:szCs w:val="20"/>
        </w:rPr>
        <w:t>Levelezési cím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cím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C819E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Szerződő felek a</w:t>
      </w:r>
      <w:r w:rsidR="00A6017D">
        <w:rPr>
          <w:rFonts w:ascii="Verdana" w:hAnsi="Verdana"/>
          <w:sz w:val="20"/>
          <w:szCs w:val="20"/>
        </w:rPr>
        <w:t xml:space="preserve"> kapcsolattartó adataiban bekövetkező változás esetén a változást követően legkésőbb 5 naptári napon belül tájékoztatják egymást.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8.8 A jelen Szerződés hatályba lépésének napja megegyezik a szerződést kötő felek közül az utolsóként aláíró aláírásának napjával.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8.9 Kedvezményezett kijelenti, hogy – az információs önrendelkezési jogról és az információszabadságról szóló 2011. évi CXII. törvény előírásainak megfelelően – a pályázati adatlapon feltüntetett projektfelelős, illetve a Projekt megvalósításában résztvevő személyek, valamint a beszámolás, és az ellenőrzési tevékenység során átadott dokumentumokban feltüntetett személyek személyes adataiknak a Támogató által történő kezeléséhez (ideértve ezen adatok felvételét, tárolását, nyilvánosságra hozatalát is) kifejezetten hozzájárultak. Ennek alapján Kedvezményezett szavatol azért, hogy </w:t>
      </w:r>
      <w:proofErr w:type="gramStart"/>
      <w:r>
        <w:rPr>
          <w:rFonts w:ascii="Verdana" w:hAnsi="Verdana"/>
          <w:sz w:val="20"/>
          <w:szCs w:val="20"/>
        </w:rPr>
        <w:t>ezen</w:t>
      </w:r>
      <w:proofErr w:type="gramEnd"/>
      <w:r>
        <w:rPr>
          <w:rFonts w:ascii="Verdana" w:hAnsi="Verdana"/>
          <w:sz w:val="20"/>
          <w:szCs w:val="20"/>
        </w:rPr>
        <w:t xml:space="preserve"> személyes adatok fentieknek megfelelő kezelése az érintettek hozzájárulásával történik.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8.10 Jelen Szerződésben nem szabályozott kérdésekben a vonatkozó magyar – ide értve a Polgári Törvénykönyvről szóló 1959. évi IV. törvényt is – és európai uniós jogszabályok rendelkezései az irányadók.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8.11 A pályázati felhívásban jogszabály által nem rendezett kérdésekről is lehet rendelkezni. A pályázati felhívás és a megkötött támogatási szerződés ellentmondása esetén a támogatási szerződés rendelkezései irányadóak.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8.12 A Kedvezményezett képviseletében aláíró </w:t>
      </w:r>
      <w:proofErr w:type="gramStart"/>
      <w:r>
        <w:rPr>
          <w:rFonts w:ascii="Verdana" w:hAnsi="Verdana"/>
          <w:sz w:val="20"/>
          <w:szCs w:val="20"/>
        </w:rPr>
        <w:t>személy(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>) kijelenti(k) és cégkivonatukkal, valamint aláírási címpéldányaikkal igazolja(k), hogy társasági dokumentumaik/alapító okiratuk alapján, a jelen Szerződés bevezető részében feltüntetettek szerint jogosult(</w:t>
      </w:r>
      <w:proofErr w:type="spellStart"/>
      <w:r>
        <w:rPr>
          <w:rFonts w:ascii="Verdana" w:hAnsi="Verdana"/>
          <w:sz w:val="20"/>
          <w:szCs w:val="20"/>
        </w:rPr>
        <w:t>ak</w:t>
      </w:r>
      <w:proofErr w:type="spellEnd"/>
      <w:r>
        <w:rPr>
          <w:rFonts w:ascii="Verdana" w:hAnsi="Verdana"/>
          <w:sz w:val="20"/>
          <w:szCs w:val="20"/>
        </w:rPr>
        <w:t xml:space="preserve">) a Kedvezményezett képviseletére (és cégjegyzésére), továbbá ennek alapján a jelen Szerződés megkötésére és aláírására. Aláíró </w:t>
      </w:r>
      <w:proofErr w:type="gramStart"/>
      <w:r>
        <w:rPr>
          <w:rFonts w:ascii="Verdana" w:hAnsi="Verdana"/>
          <w:sz w:val="20"/>
          <w:szCs w:val="20"/>
        </w:rPr>
        <w:t>képviselő(</w:t>
      </w:r>
      <w:proofErr w:type="gramEnd"/>
      <w:r>
        <w:rPr>
          <w:rFonts w:ascii="Verdana" w:hAnsi="Verdana"/>
          <w:sz w:val="20"/>
          <w:szCs w:val="20"/>
        </w:rPr>
        <w:t>k) kijelenti(k) továbbá, hogy a testületi szervei(k) részéről a jelen Szerződés megkötéséhez szükséges felhatalmazásokkal rendelkezik(</w:t>
      </w:r>
      <w:proofErr w:type="spellStart"/>
      <w:r>
        <w:rPr>
          <w:rFonts w:ascii="Verdana" w:hAnsi="Verdana"/>
          <w:sz w:val="20"/>
          <w:szCs w:val="20"/>
        </w:rPr>
        <w:t>nek</w:t>
      </w:r>
      <w:proofErr w:type="spellEnd"/>
      <w:r>
        <w:rPr>
          <w:rFonts w:ascii="Verdana" w:hAnsi="Verdana"/>
          <w:sz w:val="20"/>
          <w:szCs w:val="20"/>
        </w:rPr>
        <w:t>), tulajdonosai(k) a támogatási jogügyletet jóváhagyták és harmadik személyeknek semminemű olyan jogosultsága nincs, mely a Kedvezményezett részéről megakadályozná vagy bármiben korlátozná a jelen Szerződés megkötését, és az abban foglalt kötelezettségek maradéktalan teljesítését.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Szerződő Felek a jelen Szerződést átolvasták, és közös értelmezés után, mint akaratukkal és elhangzott nyilatkozataikkal mindenben egyezőt aláírták.</w:t>
      </w: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  <w:sectPr w:rsidR="00D9442B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106" w:bottom="1417" w:left="1417" w:header="708" w:footer="708" w:gutter="0"/>
          <w:cols w:space="708"/>
          <w:docGrid w:linePitch="360" w:charSpace="-6145"/>
        </w:sectPr>
      </w:pPr>
    </w:p>
    <w:p w:rsidR="0057715E" w:rsidRDefault="0057715E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Jelen szerződés 6 példányban készült, melyből 4 példány a Támogatót, 2 példány a Kedvezményezettet illet meg.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4679"/>
        <w:gridCol w:w="4677"/>
      </w:tblGrid>
      <w:tr w:rsidR="00A6017D" w:rsidTr="00FC2C8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Kedvezményezett</w:t>
            </w: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P.H. </w:t>
            </w: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Kelt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…………………………………, 201…… év ………………………… hónap ………… napján.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………………………………………………….…………</w:t>
            </w: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Támogató</w:t>
            </w:r>
          </w:p>
          <w:p w:rsidR="00A6017D" w:rsidRPr="00852D21" w:rsidRDefault="00A6017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52D21">
              <w:rPr>
                <w:rFonts w:ascii="Verdana" w:hAnsi="Verdana"/>
                <w:sz w:val="18"/>
                <w:szCs w:val="18"/>
              </w:rPr>
              <w:t>OHÜ Országos Hulladékgazdálkodási Ügynökség</w:t>
            </w:r>
            <w:r w:rsidRPr="00852D21">
              <w:rPr>
                <w:rFonts w:ascii="Verdana" w:hAnsi="Verdana" w:cs="Verdana"/>
                <w:bCs/>
                <w:sz w:val="18"/>
                <w:szCs w:val="18"/>
                <w:lang w:eastAsia="bn-IN" w:bidi="bn-IN"/>
              </w:rPr>
              <w:t xml:space="preserve"> Nonprofit Korlátolt Felelősségű Társaság</w:t>
            </w:r>
          </w:p>
          <w:p w:rsidR="00852D21" w:rsidRDefault="00852D2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P.H.</w:t>
            </w: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Kelt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…………………………………, 201…… év ………………………… hónap ………… napján.</w:t>
            </w:r>
          </w:p>
        </w:tc>
      </w:tr>
    </w:tbl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  <w:sectPr w:rsidR="00D9442B">
          <w:footerReference w:type="default" r:id="rId17"/>
          <w:pgSz w:w="11906" w:h="16838"/>
          <w:pgMar w:top="1417" w:right="1106" w:bottom="1417" w:left="1417" w:header="708" w:footer="708" w:gutter="0"/>
          <w:cols w:space="708"/>
          <w:docGrid w:linePitch="360" w:charSpace="-6145"/>
        </w:sect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A6017D" w:rsidRPr="00FC2C82" w:rsidRDefault="00A6017D" w:rsidP="0057715E">
      <w:pPr>
        <w:spacing w:line="276" w:lineRule="auto"/>
        <w:jc w:val="center"/>
        <w:rPr>
          <w:rFonts w:ascii="Verdana" w:hAnsi="Verdana"/>
          <w:bCs/>
          <w:sz w:val="32"/>
          <w:szCs w:val="32"/>
          <w:u w:val="single"/>
        </w:rPr>
      </w:pPr>
      <w:r w:rsidRPr="00FC2C82">
        <w:rPr>
          <w:rFonts w:ascii="Verdana" w:hAnsi="Verdana"/>
          <w:b/>
          <w:bCs/>
          <w:sz w:val="32"/>
          <w:szCs w:val="32"/>
          <w:u w:val="single"/>
        </w:rPr>
        <w:t>Mellékletek</w:t>
      </w:r>
    </w:p>
    <w:p w:rsidR="00D06F50" w:rsidRDefault="00D06F50" w:rsidP="00FC2C82">
      <w:pPr>
        <w:tabs>
          <w:tab w:val="left" w:pos="1920"/>
        </w:tabs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Cs/>
          <w:sz w:val="20"/>
          <w:szCs w:val="20"/>
        </w:rPr>
        <w:br w:type="page"/>
      </w:r>
      <w:r w:rsidR="00A6017D" w:rsidRPr="00FC2C82">
        <w:rPr>
          <w:rFonts w:ascii="Verdana" w:hAnsi="Verdana"/>
          <w:b/>
          <w:bCs/>
          <w:u w:val="single"/>
        </w:rPr>
        <w:lastRenderedPageBreak/>
        <w:t>1. sz. melléklet</w:t>
      </w:r>
    </w:p>
    <w:p w:rsidR="00A6017D" w:rsidRDefault="00A6017D" w:rsidP="00FC2C82">
      <w:pPr>
        <w:tabs>
          <w:tab w:val="left" w:pos="1920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b/>
          <w:bCs/>
        </w:rPr>
        <w:t xml:space="preserve">A Projekt elszámolható költségeinek </w:t>
      </w:r>
      <w:r w:rsidR="00F52476" w:rsidRPr="00FC2C82">
        <w:rPr>
          <w:rFonts w:ascii="Verdana" w:hAnsi="Verdana"/>
          <w:b/>
          <w:bCs/>
        </w:rPr>
        <w:t>részletezése heti ütemezéssel (a pályázat alapján a Kedvezményezett állítja össze)</w:t>
      </w:r>
    </w:p>
    <w:p w:rsidR="00D06F50" w:rsidRDefault="00D06F50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br w:type="page"/>
      </w:r>
      <w:r w:rsidR="00A6017D" w:rsidRPr="00FC2C82">
        <w:rPr>
          <w:rFonts w:ascii="Verdana" w:hAnsi="Verdana"/>
          <w:b/>
          <w:u w:val="single"/>
        </w:rPr>
        <w:lastRenderedPageBreak/>
        <w:t>2. sz. melléklet</w:t>
      </w:r>
    </w:p>
    <w:p w:rsidR="00A6017D" w:rsidRPr="00FC2C82" w:rsidRDefault="00A6017D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  <w:bCs/>
        </w:rPr>
        <w:t>A Projekt forrásai</w:t>
      </w:r>
    </w:p>
    <w:p w:rsidR="00A6017D" w:rsidRDefault="00A6017D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3"/>
        <w:gridCol w:w="1700"/>
        <w:gridCol w:w="1702"/>
      </w:tblGrid>
      <w:tr w:rsidR="00A6017D" w:rsidTr="00FC2C82">
        <w:trPr>
          <w:trHeight w:val="437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ind w:left="5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Forrás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Ft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jc w:val="center"/>
              <w:rPr>
                <w:b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I. Kedvezményezett önrésze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I/1. saját forrás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I/2. bankhitel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I/3.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egyéb forrás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II. egyéb támogatás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III. a támogatás keretében megítélt támogatás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Összesen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100%</w:t>
            </w:r>
          </w:p>
        </w:tc>
      </w:tr>
    </w:tbl>
    <w:p w:rsidR="00D06F50" w:rsidRDefault="00D06F50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52D21" w:rsidRDefault="00852D21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Cs/>
          <w:sz w:val="20"/>
          <w:szCs w:val="20"/>
        </w:rPr>
      </w:pPr>
    </w:p>
    <w:p w:rsidR="00852D21" w:rsidRDefault="00852D21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Cs/>
          <w:sz w:val="20"/>
          <w:szCs w:val="20"/>
        </w:rPr>
      </w:pPr>
    </w:p>
    <w:p w:rsidR="00852D21" w:rsidRDefault="00852D21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Cs/>
          <w:sz w:val="20"/>
          <w:szCs w:val="20"/>
        </w:rPr>
      </w:pPr>
    </w:p>
    <w:p w:rsidR="00852D21" w:rsidRPr="005A0EB3" w:rsidRDefault="00852D21" w:rsidP="00852D2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</w:t>
      </w:r>
      <w:r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852D21" w:rsidRPr="005A0EB3" w:rsidRDefault="00852D21" w:rsidP="00852D2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852D21" w:rsidRDefault="00852D21" w:rsidP="00852D21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D06F50" w:rsidRDefault="00D06F50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Cs/>
          <w:sz w:val="20"/>
          <w:szCs w:val="20"/>
        </w:rPr>
        <w:br w:type="page"/>
      </w:r>
      <w:r w:rsidR="00A6017D" w:rsidRPr="00FC2C82">
        <w:rPr>
          <w:rFonts w:ascii="Verdana" w:hAnsi="Verdana"/>
          <w:b/>
          <w:bCs/>
          <w:u w:val="single"/>
        </w:rPr>
        <w:lastRenderedPageBreak/>
        <w:t>3. sz. melléklet</w:t>
      </w:r>
    </w:p>
    <w:p w:rsidR="00A6017D" w:rsidRPr="00FC2C82" w:rsidRDefault="00A6017D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/>
          <w:bCs/>
        </w:rPr>
      </w:pPr>
      <w:r w:rsidRPr="00FC2C82">
        <w:rPr>
          <w:rFonts w:ascii="Verdana" w:hAnsi="Verdana"/>
          <w:b/>
          <w:bCs/>
        </w:rPr>
        <w:t>A Projekt számszerűsíthető eredményei</w:t>
      </w:r>
      <w:r w:rsidR="00F52476" w:rsidRPr="00FC2C82">
        <w:rPr>
          <w:rFonts w:ascii="Verdana" w:hAnsi="Verdana"/>
          <w:b/>
          <w:bCs/>
        </w:rPr>
        <w:t xml:space="preserve"> (a Pályázati Adatlap 9.-12. táblázatának felhasználásával a Kedvezményezett állítja össze)</w:t>
      </w:r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D06F50" w:rsidRDefault="00D06F50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1700"/>
        <w:gridCol w:w="850"/>
        <w:gridCol w:w="849"/>
        <w:gridCol w:w="852"/>
      </w:tblGrid>
      <w:tr w:rsidR="00A6017D" w:rsidTr="00FC2C82">
        <w:trPr>
          <w:trHeight w:val="478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Kiinduló érték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F52476" w:rsidP="00FC2C8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&lt;év&gt;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F52476" w:rsidP="00FC2C82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&lt;év&gt;</w:t>
            </w:r>
          </w:p>
        </w:tc>
      </w:tr>
      <w:tr w:rsidR="00A6017D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52D21" w:rsidRDefault="00852D21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52D21" w:rsidRDefault="00852D21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52D21" w:rsidRPr="005A0EB3" w:rsidRDefault="00852D21" w:rsidP="00852D2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</w:t>
      </w:r>
      <w:r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852D21" w:rsidRPr="005A0EB3" w:rsidRDefault="00852D21" w:rsidP="00852D2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852D21" w:rsidRDefault="00852D21" w:rsidP="00852D21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852D21" w:rsidRDefault="00852D21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D06F50" w:rsidRPr="00FC2C82" w:rsidRDefault="00A6017D" w:rsidP="00FC2C82">
      <w:pPr>
        <w:pageBreakBefore/>
        <w:spacing w:line="276" w:lineRule="auto"/>
        <w:jc w:val="center"/>
        <w:rPr>
          <w:rFonts w:ascii="Verdana" w:hAnsi="Verdana"/>
          <w:b/>
          <w:bCs/>
          <w:u w:val="single"/>
        </w:rPr>
      </w:pPr>
      <w:r w:rsidRPr="00FC2C82">
        <w:rPr>
          <w:rFonts w:ascii="Verdana" w:hAnsi="Verdana"/>
          <w:b/>
          <w:bCs/>
          <w:u w:val="single"/>
        </w:rPr>
        <w:lastRenderedPageBreak/>
        <w:t>4. sz. melléklet</w:t>
      </w:r>
    </w:p>
    <w:p w:rsidR="00A6017D" w:rsidRPr="00FC2C82" w:rsidRDefault="00A6017D" w:rsidP="00FC2C82">
      <w:pPr>
        <w:spacing w:line="276" w:lineRule="auto"/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</w:rPr>
        <w:t>Biztosítékokra vonatkozó nyilatkozatok, szerződések, megállapodások</w:t>
      </w:r>
    </w:p>
    <w:p w:rsidR="00852D21" w:rsidRDefault="00852D21" w:rsidP="00852D21">
      <w:pPr>
        <w:tabs>
          <w:tab w:val="left" w:pos="1920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b/>
          <w:bCs/>
        </w:rPr>
        <w:t>(a</w:t>
      </w:r>
      <w:r>
        <w:rPr>
          <w:rFonts w:ascii="Verdana" w:hAnsi="Verdana"/>
          <w:b/>
          <w:bCs/>
        </w:rPr>
        <w:t xml:space="preserve">z alábbi útmutató </w:t>
      </w:r>
      <w:r w:rsidRPr="00FC2C82">
        <w:rPr>
          <w:rFonts w:ascii="Verdana" w:hAnsi="Verdana"/>
          <w:b/>
          <w:bCs/>
        </w:rPr>
        <w:t>alapján a Kedvezményezett állítja össze)</w:t>
      </w:r>
    </w:p>
    <w:p w:rsidR="00A6017D" w:rsidRDefault="00A6017D" w:rsidP="00852D21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852D21" w:rsidRDefault="00852D21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Biztosíték nyújtására a pályázati kiírás keretében azon profit érdekelt gazdasági vállalkozások kötelezettek, amelyek számára a megítélt támogatás összege meghaladja a 20 millió forintot.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költségvetési támogatás visszavonása, a támogatási szerződés felbontása, vagy az attól történő elállás esetén visszafizetendő költségvetési támogatás visszakövetelése céljából a támogatási szerződésben megfelelő biztosítékot kell kikötni.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kiírás keretében a fenntartás időszakára, az összes pénzforgalmi számlára vonatkozó beszedési megbízásról szóló felhatalmazói nyilatkozatot szükséges adni minden Kedvezményezettnek.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támogatás visszafizetésének biztosítékai az alábbiak lehetnek: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ingatlan jelzálog és ingatlan jelzálogjog,</w:t>
      </w:r>
    </w:p>
    <w:p w:rsidR="00A6017D" w:rsidRDefault="00A6017D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bankgarancia,</w:t>
      </w:r>
    </w:p>
    <w:p w:rsidR="00A6017D" w:rsidRDefault="00A6017D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támogatást igénylő szervezet vezetőjének vagy tulajdonosának kezességvállalása,</w:t>
      </w:r>
    </w:p>
    <w:p w:rsidR="00A6017D" w:rsidRDefault="00A6017D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garanciaszervezet által vállalt kezesség,</w:t>
      </w:r>
    </w:p>
    <w:p w:rsidR="00A6017D" w:rsidRDefault="00A6017D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biztosító által nyújtott kezesség.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biztosítékoknak a támogatási jogviszony alapján, a fenntartási kötelezettségek megszűnéséig rendelkezésre kell állniuk.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biztosítéknak a támogatási szerződésben szereplő támogatási összeg 50%-ra kell szólnia.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támogatási összeg folyósítása csak akkor teljesíthető, ha a biztosítékok a támogatási szerződésben foglaltak szerint rendelkezésre állnak.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kedvezményezett számára a biztosítékcsere megengedett, ha az új biztosíték végrehajthatósága, valamint az általa fedezett érték megfelel a biztosítékokra vonatkozó feltételeknek. A biztosítékcserét kedvezményezett kezdeményezheti és Ajánlatkérő dönt az elfogadásáról.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ingatlan jelzálogszerződés az OHÜ, mint támogató és a kedvezményezett között jön létre. Ha a zálogtárgy harmadik személy tulajdonában van, a zálogkötelezett a zálogtárgy tulajdonosa. Az ingatlan-jelzálogszerződést közjegyző által ellenjegyzett közokiratba kell foglalni.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közokirat elkészítésére – előzetes időpont egyeztetést követően – budapesti székhelyű közjegyző előtt kerül sor. A megkötött jelzálogszerződés közokiratba foglalásáról és a jelzálog ingatlan-nyilvántartásba történő bejegyeztetéséről a kedvezményezett gondoskodik.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ingatlan jelzálog szerződés megkötéséhez a Kedvezményezetnek a következő dokumentumokat szükséges beküldenie: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napnál nem régebbi hiteles tulajdoni lap,</w:t>
      </w: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igazságügyi értékbecslés,</w:t>
      </w: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értékbecslési tevékenység folytatására vonatkozó igazságügyi szakértői jogosultság igazolása,</w:t>
      </w: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 jelzálogszerződés megkötéséhez, illetve a jelzálogjog bejegyzéséhez harmadik személy hozzájárulása szükséges, a harmadik személy ügyvéd által ellenjegyzett magánokirat, vagy közokirat formájában tett hozzájáruló nyilatkozata,</w:t>
      </w: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 felajánlott ingatlan nem a kedvezményezett tulajdona,</w:t>
      </w:r>
    </w:p>
    <w:p w:rsidR="00A6017D" w:rsidRDefault="00A6017D">
      <w:pPr>
        <w:numPr>
          <w:ilvl w:val="1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 tulajdonos nem természetes személy, akkor 60 napnál nem régebbi cégkivonata, valamint annak nyilvántartásba vételt igazoló dokumentuma, továbbá az aláírási címpéldánya,</w:t>
      </w:r>
    </w:p>
    <w:p w:rsidR="00A6017D" w:rsidRDefault="00A6017D">
      <w:pPr>
        <w:numPr>
          <w:ilvl w:val="1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 tulajdonos természetes személy, akkor a személyi igazolványának másolata, valamint adóazonosító jele,</w:t>
      </w: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ingatlan biztosítéki értékét a Támogató az értékbecslésben megállapított nettó piaci érték figyelembevételével saját maga határozza meg.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jelzálogjog tárgya a Magyar Köztársaság területén fekvő forgalomképes ingatlan lehet, amely az ingatlan-nyilvántartásban önálló ingatlanként került bejegyzésre, helyrajzi számmal rendelkezik, értékkel bír (nettó forgalmi érték), per-és igénymentes, és a törvényben előírt adatait az ingatlan-nyilvántartás tartalmazza.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biztosítéki érték első ranghelyű jelzálog esetén a nettó piaci érték 70 %-a.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Nem első ranghelyi jelzálogjog esetében (önálló zálogjog), ha a már meglévő, a Támogatót </w:t>
      </w:r>
      <w:proofErr w:type="gramStart"/>
      <w:r>
        <w:rPr>
          <w:rFonts w:ascii="Verdana" w:hAnsi="Verdana"/>
          <w:sz w:val="20"/>
          <w:szCs w:val="20"/>
        </w:rPr>
        <w:t>megelőző  ranghelyen</w:t>
      </w:r>
      <w:proofErr w:type="gramEnd"/>
      <w:r>
        <w:rPr>
          <w:rFonts w:ascii="Verdana" w:hAnsi="Verdana"/>
          <w:sz w:val="20"/>
          <w:szCs w:val="20"/>
        </w:rPr>
        <w:t xml:space="preserve"> szereplő terhek, továbbá az aktuálisan kifizetni kért támogatás és a korábban benyújtott kifizetési igénylések alapján kifizetett támogatás  együttes összege nem haladja meg a fedezetként felajánlott ingatlan értékbecslésben szereplő nettó piaci értékének figyelembe vételével meghatározott biztosítéki érték 50%-át, az ingatlan fedezetként elfogadható.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Terhelt ingatlan esetén a feltétel képletszerűen: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707"/>
        <w:gridCol w:w="5104"/>
      </w:tblGrid>
      <w:tr w:rsidR="00A6017D">
        <w:tc>
          <w:tcPr>
            <w:tcW w:w="3369" w:type="dxa"/>
            <w:shd w:val="clear" w:color="auto" w:fill="auto"/>
          </w:tcPr>
          <w:p w:rsidR="00A6017D" w:rsidRDefault="00A6017D" w:rsidP="00FC2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Biztosítéki érték</w:t>
            </w:r>
          </w:p>
          <w:p w:rsidR="00A6017D" w:rsidRDefault="00A6017D" w:rsidP="00FC2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:rsidR="00A6017D" w:rsidRDefault="00A6017D" w:rsidP="00FC2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A6017D" w:rsidRDefault="00A601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=&gt;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A6017D" w:rsidRDefault="00A6017D">
            <w:pPr>
              <w:spacing w:line="276" w:lineRule="auto"/>
              <w:jc w:val="both"/>
            </w:pPr>
            <w:r>
              <w:rPr>
                <w:rFonts w:ascii="Verdana" w:hAnsi="Verdana"/>
                <w:sz w:val="20"/>
                <w:szCs w:val="20"/>
              </w:rPr>
              <w:t>a Támogatót megelőző ranghelyen szereplő terhek + az aktuálisan kifizetni kért támogatás értéke</w:t>
            </w:r>
          </w:p>
        </w:tc>
      </w:tr>
    </w:tbl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Amennyiben az adott ingatlan tulajdoni lapján el nem bírált bejegyzési kérelem szerepel széljegyként, a bejegyzés alapjául szolgáló, a földhivatal érkeztető pecsétjével ellátott okiratokat a szerződéskötéshez csatolni szükséges. Az Támogató a bejegyzési kérelmek tartalma alapján egyedileg mérlegeli, hogy az elintézetlen bejegyzési kérelem akadályát képezi-e az ingatlan biztosítékként történő elfogadásának. A mérlegelés során figyelembevételre kerül az a jogszabályi előírás, miszerint a támogatás folyósítása kizárólag bejegyzett jelzálog esetén történhet.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Abban az estben, ha az elintézetlen széljegyek nagy száma miatt a bejegyzés elhúzódik, javasoljuk bankgarancia nyilatkozat biztosítékként történő felajánlását. 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biztosítékokkal kapcsolatban felmerülő költségek a támogatás kedvezményezettjét terhelik.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kedvezményezett által a projekt keretében beszerzett vagyontárgy csak a Támogató egyedi, írásba foglalt engedélyével terhelhető meg vagy idegeníthető el.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Osztatlan közös tulajdon esetén pályázónak be kell mutatni a használati jogot igazoló megosztási vázrajzot, továbbá a többi tulajdonos hozzájárulását a biztosíték bejegyzésére vonatkozóan.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Amennyiben biztosíték adásra kötelezett a pályázó és a kezességvállaló szervezet (állami/önkormányzat) állami forrásból vállal kezességet, úgy biztosítani kell, hogy az megfeleljen egy piaci alapú kezességnek, vagy amennyiben a kezesség állami támogatást tartalmaz, úgy a Támogató által nyújtott támogatással együttesen ne haladja meg a megengedett maximális támogatási intenzitást.</w:t>
      </w:r>
    </w:p>
    <w:p w:rsidR="00D06F50" w:rsidRDefault="00B22DBB" w:rsidP="00FC2C82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br w:type="page"/>
      </w:r>
      <w:r w:rsidR="00A6017D" w:rsidRPr="00FC2C82">
        <w:rPr>
          <w:rFonts w:ascii="Verdana" w:hAnsi="Verdana"/>
          <w:b/>
          <w:u w:val="single"/>
        </w:rPr>
        <w:lastRenderedPageBreak/>
        <w:t>5. sz. melléklet</w:t>
      </w:r>
    </w:p>
    <w:p w:rsidR="00D06F50" w:rsidRDefault="00A6017D" w:rsidP="00FC2C82">
      <w:pPr>
        <w:spacing w:line="276" w:lineRule="auto"/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</w:rPr>
        <w:t>Konzorciumi megállapodás</w:t>
      </w:r>
    </w:p>
    <w:p w:rsidR="00D06F50" w:rsidRDefault="00D06F50" w:rsidP="00FC2C82">
      <w:pPr>
        <w:spacing w:line="276" w:lineRule="auto"/>
        <w:jc w:val="center"/>
        <w:rPr>
          <w:rFonts w:ascii="Verdana" w:hAnsi="Verdana"/>
          <w:b/>
        </w:rPr>
      </w:pPr>
    </w:p>
    <w:p w:rsidR="00A6017D" w:rsidRPr="00FC2C82" w:rsidRDefault="00D06F50" w:rsidP="00FC2C82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</w:rPr>
        <w:t>(</w:t>
      </w:r>
      <w:r w:rsidR="00A6017D" w:rsidRPr="00FC2C82">
        <w:rPr>
          <w:rFonts w:ascii="Verdana" w:hAnsi="Verdana"/>
        </w:rPr>
        <w:t>opcionális</w:t>
      </w:r>
      <w:r w:rsidRPr="00FC2C82">
        <w:rPr>
          <w:rFonts w:ascii="Verdana" w:hAnsi="Verdana"/>
        </w:rPr>
        <w:t>)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br w:type="page"/>
      </w:r>
      <w:r w:rsidR="00A6017D" w:rsidRPr="00FC2C82">
        <w:rPr>
          <w:rFonts w:ascii="Verdana" w:hAnsi="Verdana"/>
          <w:b/>
          <w:u w:val="single"/>
        </w:rPr>
        <w:lastRenderedPageBreak/>
        <w:t>6. sz. melléklet</w:t>
      </w:r>
    </w:p>
    <w:p w:rsidR="008F4C36" w:rsidRDefault="008F4C36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F4C36" w:rsidRDefault="008F4C36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F4C36" w:rsidRPr="00AB3DAC" w:rsidRDefault="008F4C36" w:rsidP="008F4C36">
      <w:pPr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>Szakmai Záró projektjelentés</w:t>
      </w:r>
    </w:p>
    <w:p w:rsidR="008F4C36" w:rsidRDefault="008F4C36" w:rsidP="008F4C36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8F4C36" w:rsidRDefault="008F4C36" w:rsidP="008F4C36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8F4C36" w:rsidRDefault="008F4C36" w:rsidP="008F4C36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Az Országos Hulladékgazdálkodási Ügynökség Iparfejlesztési Rendszerében kiadott pályázati felhíváshoz</w:t>
      </w:r>
    </w:p>
    <w:p w:rsidR="008F4C36" w:rsidRDefault="008F4C36" w:rsidP="008F4C36">
      <w:pPr>
        <w:jc w:val="center"/>
        <w:rPr>
          <w:rFonts w:ascii="Verdana" w:hAnsi="Verdana" w:cs="Verdana"/>
          <w:sz w:val="32"/>
          <w:szCs w:val="32"/>
        </w:rPr>
      </w:pPr>
    </w:p>
    <w:p w:rsidR="008F4C36" w:rsidRPr="00FC2C82" w:rsidRDefault="001030C6" w:rsidP="008F4C36">
      <w:pPr>
        <w:jc w:val="center"/>
        <w:rPr>
          <w:rFonts w:ascii="Verdana" w:hAnsi="Verdana" w:cs="Verdana"/>
        </w:rPr>
      </w:pPr>
      <w:r w:rsidRPr="00FC2C82">
        <w:rPr>
          <w:rFonts w:ascii="Verdana" w:hAnsi="Verdana" w:cs="Verdana"/>
        </w:rPr>
        <w:t>(Egy eredeti két másolati és egy elektronikus példányban benyújtva)</w:t>
      </w:r>
    </w:p>
    <w:p w:rsidR="008F4C36" w:rsidRDefault="008F4C36" w:rsidP="008F4C36">
      <w:pPr>
        <w:jc w:val="center"/>
        <w:rPr>
          <w:rFonts w:ascii="Verdana" w:hAnsi="Verdana" w:cs="Verdana"/>
          <w:sz w:val="32"/>
          <w:szCs w:val="32"/>
        </w:rPr>
      </w:pPr>
    </w:p>
    <w:p w:rsidR="008F4C36" w:rsidRDefault="008F4C36" w:rsidP="008F4C36">
      <w:pPr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8F4C36" w:rsidRPr="0022389D" w:rsidRDefault="008F4C36" w:rsidP="008F4C36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>Pályázati felhívás azonosító:</w:t>
      </w:r>
    </w:p>
    <w:p w:rsidR="008F4C36" w:rsidRDefault="008F4C36" w:rsidP="008F4C36">
      <w:pPr>
        <w:jc w:val="center"/>
        <w:rPr>
          <w:rFonts w:ascii="Verdana" w:hAnsi="Verdana" w:cs="Verdana"/>
          <w:iCs/>
          <w:sz w:val="20"/>
          <w:szCs w:val="20"/>
        </w:rPr>
      </w:pPr>
    </w:p>
    <w:p w:rsidR="008F4C36" w:rsidRPr="00E166B2" w:rsidRDefault="008F4C36" w:rsidP="008F4C36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-IFPR-2013</w:t>
      </w:r>
      <w:r>
        <w:rPr>
          <w:rFonts w:ascii="Verdana" w:hAnsi="Verdana" w:cs="Verdana"/>
          <w:b/>
          <w:iCs/>
          <w:sz w:val="28"/>
          <w:szCs w:val="28"/>
        </w:rPr>
        <w:t>-001</w:t>
      </w:r>
      <w:bookmarkStart w:id="6" w:name="_Toc535743000"/>
    </w:p>
    <w:p w:rsidR="008F4C36" w:rsidRDefault="008F4C36" w:rsidP="008F4C36">
      <w:pPr>
        <w:jc w:val="center"/>
        <w:rPr>
          <w:b/>
          <w:bCs/>
        </w:rPr>
      </w:pPr>
    </w:p>
    <w:p w:rsidR="008F4C36" w:rsidRDefault="008F4C36" w:rsidP="008F4C36">
      <w:pPr>
        <w:jc w:val="center"/>
        <w:rPr>
          <w:b/>
          <w:bCs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FC2C82">
      <w:pPr>
        <w:pStyle w:val="Cmsor-FCM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8F4C36" w:rsidRPr="00FC2C82" w:rsidRDefault="00594853" w:rsidP="00FC2C82">
      <w:pPr>
        <w:pStyle w:val="Cmsor-FCM"/>
        <w:rPr>
          <w:sz w:val="20"/>
          <w:szCs w:val="20"/>
        </w:rPr>
      </w:pPr>
      <w:r>
        <w:rPr>
          <w:sz w:val="20"/>
          <w:szCs w:val="20"/>
          <w:lang w:bidi="bn-IN"/>
        </w:rPr>
        <w:lastRenderedPageBreak/>
        <w:t xml:space="preserve">1. </w:t>
      </w:r>
      <w:r w:rsidR="008F4C36" w:rsidRPr="00FC2C82">
        <w:rPr>
          <w:sz w:val="20"/>
          <w:szCs w:val="20"/>
          <w:lang w:bidi="bn-IN"/>
        </w:rPr>
        <w:t>A beszámoló azonosító adatai</w:t>
      </w:r>
    </w:p>
    <w:p w:rsidR="008F4C36" w:rsidRDefault="008F4C36" w:rsidP="008F4C36">
      <w:pPr>
        <w:pStyle w:val="NormlENVECON"/>
        <w:rPr>
          <w:rFonts w:cs="Calibri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200"/>
        <w:gridCol w:w="1875"/>
        <w:gridCol w:w="1200"/>
        <w:gridCol w:w="2088"/>
      </w:tblGrid>
      <w:tr w:rsidR="008F4C36" w:rsidRPr="00FD0F06" w:rsidTr="00FC2C82"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F632B5" w:rsidRDefault="008F4C36" w:rsidP="008F4C36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F632B5">
              <w:rPr>
                <w:rFonts w:ascii="Verdana" w:hAnsi="Verdana"/>
                <w:sz w:val="16"/>
                <w:szCs w:val="16"/>
              </w:rPr>
              <w:t>1.1. A pályázati felhívás azonosító kódja</w:t>
            </w:r>
          </w:p>
        </w:tc>
        <w:tc>
          <w:tcPr>
            <w:tcW w:w="63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F632B5" w:rsidRDefault="008F4C36" w:rsidP="008F4C36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F632B5">
              <w:rPr>
                <w:rFonts w:ascii="Verdana" w:hAnsi="Verdana"/>
                <w:sz w:val="16"/>
                <w:szCs w:val="16"/>
              </w:rPr>
              <w:t>1.2. A pályázat címe</w:t>
            </w:r>
          </w:p>
        </w:tc>
        <w:tc>
          <w:tcPr>
            <w:tcW w:w="63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852D21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FC2C82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bidi="bn-IN"/>
              </w:rPr>
              <w:t xml:space="preserve">1.3. 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>A jelentés tárgyát képező időszak: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C36" w:rsidRPr="00F632B5" w:rsidRDefault="008F4C36" w:rsidP="00FC2C82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Kezdő dátum: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Záró dátum: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8F4C36" w:rsidRPr="0015299A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bidi="bn-IN"/>
              </w:rPr>
              <w:t xml:space="preserve">1.4. </w:t>
            </w: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>A projekt megvalósításának tényleges kezdete és befejezése: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C36" w:rsidRPr="0015299A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>Tényleges kezdet dátuma:</w:t>
            </w:r>
          </w:p>
        </w:tc>
        <w:tc>
          <w:tcPr>
            <w:tcW w:w="5163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93036F">
        <w:trPr>
          <w:cantSplit/>
          <w:jc w:val="center"/>
        </w:trPr>
        <w:tc>
          <w:tcPr>
            <w:tcW w:w="2679" w:type="dxa"/>
            <w:vMerge/>
            <w:tcBorders>
              <w:left w:val="single" w:sz="12" w:space="0" w:color="auto"/>
            </w:tcBorders>
          </w:tcPr>
          <w:p w:rsidR="008F4C36" w:rsidRPr="00FC2C82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C36" w:rsidRPr="00FC2C82" w:rsidRDefault="008F4C36" w:rsidP="00FC2C82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 xml:space="preserve">Tényleges </w:t>
            </w:r>
            <w:r>
              <w:rPr>
                <w:rFonts w:ascii="Verdana" w:hAnsi="Verdana"/>
                <w:sz w:val="16"/>
                <w:szCs w:val="16"/>
                <w:lang w:bidi="bn-IN"/>
              </w:rPr>
              <w:t>befejezés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 xml:space="preserve"> dátuma:</w:t>
            </w:r>
          </w:p>
        </w:tc>
        <w:tc>
          <w:tcPr>
            <w:tcW w:w="5163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</w:tcPr>
          <w:p w:rsidR="008F4C36" w:rsidRPr="00FC2C82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bidi="bn-IN"/>
              </w:rPr>
              <w:t xml:space="preserve">1.5. 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>A jelentés kitöltéséért felelős személy:</w:t>
            </w:r>
          </w:p>
        </w:tc>
        <w:tc>
          <w:tcPr>
            <w:tcW w:w="63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</w:tcPr>
          <w:p w:rsidR="008F4C36" w:rsidRPr="00FC2C82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bidi="bn-IN"/>
              </w:rPr>
              <w:t xml:space="preserve">1.6. 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>Telefon, fax:</w:t>
            </w:r>
          </w:p>
        </w:tc>
        <w:tc>
          <w:tcPr>
            <w:tcW w:w="63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</w:tcPr>
          <w:p w:rsidR="008F4C36" w:rsidRPr="00FC2C82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bidi="bn-IN"/>
              </w:rPr>
              <w:t xml:space="preserve">1.7. 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>E-mail:</w:t>
            </w:r>
          </w:p>
        </w:tc>
        <w:tc>
          <w:tcPr>
            <w:tcW w:w="63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8F4C36">
        <w:trPr>
          <w:cantSplit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4C36" w:rsidRPr="00F632B5" w:rsidRDefault="008F4C36" w:rsidP="008F4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4853" w:rsidRPr="0015299A" w:rsidRDefault="00594853" w:rsidP="00FC2C82">
      <w:pPr>
        <w:pStyle w:val="Cmsor-FCM"/>
        <w:rPr>
          <w:sz w:val="20"/>
          <w:szCs w:val="20"/>
        </w:rPr>
      </w:pPr>
      <w:r>
        <w:rPr>
          <w:sz w:val="20"/>
          <w:szCs w:val="20"/>
          <w:lang w:bidi="bn-IN"/>
        </w:rPr>
        <w:t xml:space="preserve">2. </w:t>
      </w:r>
      <w:r w:rsidRPr="0015299A">
        <w:rPr>
          <w:sz w:val="20"/>
          <w:szCs w:val="20"/>
          <w:lang w:bidi="bn-IN"/>
        </w:rPr>
        <w:t xml:space="preserve">A </w:t>
      </w:r>
      <w:r>
        <w:rPr>
          <w:sz w:val="20"/>
          <w:szCs w:val="20"/>
          <w:lang w:bidi="bn-IN"/>
        </w:rPr>
        <w:t>projekt megvalósulása</w:t>
      </w:r>
    </w:p>
    <w:p w:rsidR="008F4C36" w:rsidRDefault="008F4C36" w:rsidP="008F4C36">
      <w:pPr>
        <w:pStyle w:val="NormlENVECON"/>
        <w:rPr>
          <w:lang w:bidi="bn-I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6363"/>
      </w:tblGrid>
      <w:tr w:rsidR="008F4C36" w:rsidRPr="00FD0F06" w:rsidTr="008F4C36"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8F4C36" w:rsidRPr="00FD0F06" w:rsidTr="00FC2C82">
        <w:trPr>
          <w:cantSplit/>
          <w:trHeight w:val="6272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15299A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>2.</w:t>
            </w:r>
            <w:r w:rsidR="00D06F50">
              <w:rPr>
                <w:rFonts w:ascii="Verdana" w:hAnsi="Verdana"/>
                <w:sz w:val="16"/>
                <w:szCs w:val="16"/>
                <w:lang w:bidi="bn-IN"/>
              </w:rPr>
              <w:t>1.</w:t>
            </w: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 xml:space="preserve"> Adjon rövid, közzétehető összefoglalót a teljes projekt szakmai megvalósulásáról, kiemelten az elért eredményekről! (maximum 3000 karakter)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8F4C36"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4C36" w:rsidRPr="00F632B5" w:rsidRDefault="008F4C36" w:rsidP="008F4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F4C36" w:rsidRDefault="008F4C36" w:rsidP="008F4C36">
      <w:pPr>
        <w:pStyle w:val="NormlENVECON"/>
        <w:rPr>
          <w:lang w:bidi="bn-I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6363"/>
      </w:tblGrid>
      <w:tr w:rsidR="008F4C36" w:rsidRPr="00FD0F06" w:rsidTr="008F4C36"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8F4C36" w:rsidRPr="00FD0F06" w:rsidTr="008F4C36">
        <w:trPr>
          <w:cantSplit/>
          <w:trHeight w:val="7123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FC2C82" w:rsidRDefault="00D06F50" w:rsidP="008F4C36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 w:bidi="bn-IN"/>
              </w:rPr>
              <w:lastRenderedPageBreak/>
              <w:t>2</w:t>
            </w:r>
            <w:r w:rsidR="008F4C36" w:rsidRPr="00FC2C82">
              <w:rPr>
                <w:rFonts w:ascii="Verdana" w:hAnsi="Verdana" w:cs="Verdana"/>
                <w:sz w:val="16"/>
                <w:szCs w:val="16"/>
                <w:lang w:eastAsia="en-US" w:bidi="bn-IN"/>
              </w:rPr>
              <w:t>.</w:t>
            </w:r>
            <w:r>
              <w:rPr>
                <w:rFonts w:ascii="Verdana" w:hAnsi="Verdana" w:cs="Verdana"/>
                <w:sz w:val="16"/>
                <w:szCs w:val="16"/>
                <w:lang w:eastAsia="en-US" w:bidi="bn-IN"/>
              </w:rPr>
              <w:t>2.</w:t>
            </w:r>
            <w:r w:rsidR="008F4C36" w:rsidRPr="00FC2C82">
              <w:rPr>
                <w:rFonts w:ascii="Verdana" w:hAnsi="Verdana" w:cs="Verdana"/>
                <w:sz w:val="16"/>
                <w:szCs w:val="16"/>
                <w:lang w:eastAsia="en-US" w:bidi="bn-IN"/>
              </w:rPr>
              <w:t xml:space="preserve"> Kérjük, ismertesse röviden a projekt megvalósításának lépéseit! </w:t>
            </w:r>
            <w:r w:rsidR="008F4C36" w:rsidRPr="00FC2C82">
              <w:rPr>
                <w:rFonts w:ascii="Verdana" w:hAnsi="Verdana"/>
                <w:color w:val="000000"/>
                <w:kern w:val="16"/>
                <w:sz w:val="16"/>
                <w:szCs w:val="16"/>
              </w:rPr>
              <w:t>Amennyiben az ütemtervtől eltérés tapasztalható kérjük, foglalja össze röviden az eltérés lényegét, okát és a kialakult helyzet megoldására tett, tervezett lépéseket. (maximum 3000 karakter)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8F4C36"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4C36" w:rsidRPr="00F632B5" w:rsidRDefault="008F4C36" w:rsidP="008F4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F4C36" w:rsidRDefault="008F4C36" w:rsidP="008F4C36">
      <w:pPr>
        <w:pStyle w:val="NormlENVECON"/>
        <w:rPr>
          <w:lang w:bidi="bn-I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6363"/>
      </w:tblGrid>
      <w:tr w:rsidR="008F4C36" w:rsidRPr="00FD0F06" w:rsidTr="008F4C36"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8F4C36" w:rsidRPr="00FD0F06" w:rsidTr="00FC2C82">
        <w:trPr>
          <w:cantSplit/>
          <w:trHeight w:val="486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FC2C82" w:rsidRDefault="00D06F50" w:rsidP="00FC2C82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kern w:val="16"/>
                <w:sz w:val="16"/>
                <w:szCs w:val="16"/>
              </w:rPr>
              <w:t>2</w:t>
            </w:r>
            <w:r w:rsidR="008F4C36" w:rsidRPr="00FC2C82">
              <w:rPr>
                <w:rFonts w:ascii="Verdana" w:hAnsi="Verdana"/>
                <w:color w:val="000000"/>
                <w:kern w:val="16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/>
                <w:kern w:val="16"/>
                <w:sz w:val="16"/>
                <w:szCs w:val="16"/>
              </w:rPr>
              <w:t>3.</w:t>
            </w:r>
            <w:r w:rsidR="008F4C36" w:rsidRPr="00FC2C82">
              <w:rPr>
                <w:rFonts w:ascii="Verdana" w:hAnsi="Verdana"/>
                <w:color w:val="000000"/>
                <w:kern w:val="16"/>
                <w:sz w:val="16"/>
                <w:szCs w:val="16"/>
              </w:rPr>
              <w:t xml:space="preserve"> Kérjük, ismertesse röviden a projekt támogatási szerződésben vállalt számszerűsíthető eredményeit (indikátorait)! (maximum 3000 karakter)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8F4C36"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4C36" w:rsidRPr="00F632B5" w:rsidRDefault="008F4C36" w:rsidP="008F4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4853" w:rsidRDefault="00594853" w:rsidP="008F4C36">
      <w:pPr>
        <w:pStyle w:val="NormlENVECON"/>
        <w:rPr>
          <w:lang w:bidi="bn-IN"/>
        </w:rPr>
        <w:sectPr w:rsidR="00594853">
          <w:footerReference w:type="default" r:id="rId18"/>
          <w:pgSz w:w="11906" w:h="16838"/>
          <w:pgMar w:top="1417" w:right="1106" w:bottom="1417" w:left="1417" w:header="708" w:footer="708" w:gutter="0"/>
          <w:cols w:space="708"/>
          <w:docGrid w:linePitch="360" w:charSpace="-6145"/>
        </w:sectPr>
      </w:pPr>
    </w:p>
    <w:p w:rsidR="008F4C36" w:rsidRDefault="008F4C36" w:rsidP="008F4C36">
      <w:pPr>
        <w:pStyle w:val="NormlENVECON"/>
        <w:rPr>
          <w:lang w:bidi="bn-IN"/>
        </w:rPr>
      </w:pPr>
    </w:p>
    <w:p w:rsidR="008F4C36" w:rsidRDefault="008F4C36" w:rsidP="008F4C36">
      <w:pPr>
        <w:pStyle w:val="NormlENVECON"/>
        <w:rPr>
          <w:lang w:bidi="bn-IN"/>
        </w:rPr>
      </w:pPr>
    </w:p>
    <w:p w:rsidR="00594853" w:rsidRPr="0015299A" w:rsidRDefault="00594853" w:rsidP="00594853">
      <w:pPr>
        <w:pStyle w:val="Cmsor-FCM"/>
        <w:rPr>
          <w:sz w:val="20"/>
          <w:szCs w:val="20"/>
        </w:rPr>
      </w:pPr>
      <w:r>
        <w:rPr>
          <w:sz w:val="20"/>
          <w:szCs w:val="20"/>
          <w:lang w:bidi="bn-IN"/>
        </w:rPr>
        <w:t>3. Beszerzési kötelezettségek teljesítése</w:t>
      </w:r>
    </w:p>
    <w:p w:rsidR="008F4C36" w:rsidRDefault="008F4C36" w:rsidP="008F4C36">
      <w:pPr>
        <w:pStyle w:val="NormlENVECON"/>
        <w:rPr>
          <w:lang w:bidi="bn-IN"/>
        </w:rPr>
      </w:pPr>
    </w:p>
    <w:p w:rsidR="00594853" w:rsidRPr="00FC2C82" w:rsidRDefault="00594853" w:rsidP="008F4C36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  <w:r>
        <w:rPr>
          <w:rFonts w:cs="Times New Roman"/>
          <w:b/>
          <w:bCs/>
          <w:iCs/>
          <w:u w:val="single"/>
          <w:lang w:eastAsia="hu-HU" w:bidi="bn-IN"/>
        </w:rPr>
        <w:t>3</w:t>
      </w:r>
      <w:r w:rsidRPr="00FC2C82">
        <w:rPr>
          <w:rFonts w:cs="Times New Roman"/>
          <w:b/>
          <w:bCs/>
          <w:iCs/>
          <w:u w:val="single"/>
          <w:lang w:eastAsia="hu-HU" w:bidi="bn-IN"/>
        </w:rPr>
        <w:t>.1 Tevékenység végrehajtása érdekében közbeszerzési eljárás lefolytatásának kötelezettsége</w:t>
      </w:r>
    </w:p>
    <w:p w:rsidR="00594853" w:rsidRDefault="00594853" w:rsidP="008F4C36">
      <w:pPr>
        <w:pStyle w:val="NormlENVECON"/>
        <w:rPr>
          <w:lang w:bidi="bn-I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890"/>
        <w:gridCol w:w="4473"/>
      </w:tblGrid>
      <w:tr w:rsidR="00594853" w:rsidRPr="00FD0F06" w:rsidTr="00594853"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4853" w:rsidRPr="00FC2C82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1.Tevékenység</w:t>
            </w:r>
          </w:p>
          <w:p w:rsidR="00594853" w:rsidRPr="00F632B5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megnevezése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15299A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 xml:space="preserve">2.Közbeszerzés köteles? </w:t>
            </w:r>
          </w:p>
          <w:p w:rsidR="00594853" w:rsidRPr="00F632B5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853" w:rsidRPr="00FC2C82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 xml:space="preserve">3.Ha nem közbeszerzés. köteles, miért nem? </w:t>
            </w:r>
          </w:p>
          <w:p w:rsidR="00594853" w:rsidRPr="00F632B5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94853" w:rsidRPr="00FD0F06" w:rsidTr="0093036F">
        <w:trPr>
          <w:cantSplit/>
          <w:trHeight w:val="673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447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trHeight w:val="673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447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trHeight w:val="697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C2C82" w:rsidRDefault="00594853" w:rsidP="00FC2C82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447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93036F"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94853" w:rsidRPr="00F632B5" w:rsidRDefault="00594853" w:rsidP="009303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4853" w:rsidRPr="00FC2C82" w:rsidRDefault="00594853" w:rsidP="008F4C36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  <w:r>
        <w:rPr>
          <w:rFonts w:cs="Times New Roman"/>
          <w:b/>
          <w:bCs/>
          <w:iCs/>
          <w:u w:val="single"/>
          <w:lang w:eastAsia="hu-HU" w:bidi="bn-IN"/>
        </w:rPr>
        <w:t>3</w:t>
      </w:r>
      <w:r w:rsidRPr="00FC2C82">
        <w:rPr>
          <w:rFonts w:cs="Times New Roman"/>
          <w:b/>
          <w:bCs/>
          <w:iCs/>
          <w:u w:val="single"/>
          <w:lang w:eastAsia="hu-HU" w:bidi="bn-IN"/>
        </w:rPr>
        <w:t>.2. Szerződéskötés közbeszerzési eljárás lefolytatásának kötelezettsége esetén</w:t>
      </w:r>
    </w:p>
    <w:p w:rsidR="008F4C36" w:rsidRDefault="008F4C36" w:rsidP="008F4C36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color w:val="000000"/>
          <w:sz w:val="20"/>
          <w:szCs w:val="20"/>
        </w:rPr>
      </w:pPr>
    </w:p>
    <w:tbl>
      <w:tblPr>
        <w:tblW w:w="13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1388"/>
        <w:gridCol w:w="1169"/>
        <w:gridCol w:w="1482"/>
        <w:gridCol w:w="1078"/>
        <w:gridCol w:w="1375"/>
        <w:gridCol w:w="1793"/>
        <w:gridCol w:w="1301"/>
        <w:gridCol w:w="1482"/>
        <w:gridCol w:w="1504"/>
      </w:tblGrid>
      <w:tr w:rsidR="00594853" w:rsidRPr="00FD0F06" w:rsidTr="00FC2C82">
        <w:trPr>
          <w:cantSplit/>
          <w:trHeight w:val="483"/>
          <w:tblHeader/>
          <w:jc w:val="center"/>
        </w:trPr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1.Tevé-kenység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2.Közbeszer-zés tárgya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94853" w:rsidRPr="0015299A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3.Milyen értékhatár szerint közbe-szerzés köteles?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4.Ajánlati (részvételi, ajánlattételi) felhívás megjelenése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(tervezett) dátuma (ÉÉÉÉ</w:t>
            </w:r>
            <w:proofErr w:type="gramStart"/>
            <w:r w:rsidRPr="00FC2C82">
              <w:rPr>
                <w:rFonts w:ascii="Verdana" w:hAnsi="Verdana"/>
                <w:b/>
                <w:sz w:val="16"/>
                <w:szCs w:val="16"/>
              </w:rPr>
              <w:t>.HH</w:t>
            </w:r>
            <w:proofErr w:type="gramEnd"/>
            <w:r w:rsidRPr="00FC2C82">
              <w:rPr>
                <w:rFonts w:ascii="Verdana" w:hAnsi="Verdana"/>
                <w:b/>
                <w:sz w:val="16"/>
                <w:szCs w:val="16"/>
              </w:rPr>
              <w:t>.NN)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5.Indult jogorvos-lati eljárás?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6.Ha</w:t>
            </w:r>
          </w:p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indult, született elmarasztaló döntés?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7.Szerződéskötés (tervezett) dátuma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(ÉÉÉÉ</w:t>
            </w:r>
            <w:proofErr w:type="gramStart"/>
            <w:r w:rsidRPr="00FC2C82">
              <w:rPr>
                <w:rFonts w:ascii="Verdana" w:hAnsi="Verdana"/>
                <w:b/>
                <w:sz w:val="16"/>
                <w:szCs w:val="16"/>
              </w:rPr>
              <w:t>.HH</w:t>
            </w:r>
            <w:proofErr w:type="gramEnd"/>
            <w:r w:rsidRPr="00FC2C82">
              <w:rPr>
                <w:rFonts w:ascii="Verdana" w:hAnsi="Verdana"/>
                <w:b/>
                <w:sz w:val="16"/>
                <w:szCs w:val="16"/>
              </w:rPr>
              <w:t>.NN)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8.Szerződés összege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9.Szerző-désben vállalt utolsó teljesítési határidő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(ÉÉÉÉ</w:t>
            </w:r>
            <w:proofErr w:type="gramStart"/>
            <w:r w:rsidRPr="00FC2C82">
              <w:rPr>
                <w:rFonts w:ascii="Verdana" w:hAnsi="Verdana"/>
                <w:b/>
                <w:sz w:val="16"/>
                <w:szCs w:val="16"/>
              </w:rPr>
              <w:t>.HH</w:t>
            </w:r>
            <w:proofErr w:type="gramEnd"/>
            <w:r w:rsidRPr="00FC2C82">
              <w:rPr>
                <w:rFonts w:ascii="Verdana" w:hAnsi="Verdana"/>
                <w:b/>
                <w:sz w:val="16"/>
                <w:szCs w:val="16"/>
              </w:rPr>
              <w:t>.NN)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10.A teljesítési határidő összhangban van a támogatási szerződés határidejével?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</w:tr>
      <w:tr w:rsidR="00594853" w:rsidRPr="00FD0F06" w:rsidTr="00594853">
        <w:trPr>
          <w:cantSplit/>
          <w:trHeight w:val="673"/>
          <w:jc w:val="center"/>
        </w:trPr>
        <w:tc>
          <w:tcPr>
            <w:tcW w:w="96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594853">
        <w:trPr>
          <w:cantSplit/>
          <w:trHeight w:val="673"/>
          <w:jc w:val="center"/>
        </w:trPr>
        <w:tc>
          <w:tcPr>
            <w:tcW w:w="96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594853">
        <w:trPr>
          <w:cantSplit/>
          <w:trHeight w:val="697"/>
          <w:jc w:val="center"/>
        </w:trPr>
        <w:tc>
          <w:tcPr>
            <w:tcW w:w="96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jc w:val="center"/>
        </w:trPr>
        <w:tc>
          <w:tcPr>
            <w:tcW w:w="1353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94853" w:rsidRPr="00F632B5" w:rsidRDefault="00594853" w:rsidP="009303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4853" w:rsidRDefault="00594853" w:rsidP="00594853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</w:p>
    <w:p w:rsidR="00594853" w:rsidRPr="0015299A" w:rsidRDefault="00594853" w:rsidP="00594853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  <w:r>
        <w:rPr>
          <w:rFonts w:cs="Times New Roman"/>
          <w:b/>
          <w:bCs/>
          <w:iCs/>
          <w:u w:val="single"/>
          <w:lang w:eastAsia="hu-HU" w:bidi="bn-IN"/>
        </w:rPr>
        <w:t>3</w:t>
      </w:r>
      <w:r w:rsidRPr="0015299A">
        <w:rPr>
          <w:rFonts w:cs="Times New Roman"/>
          <w:b/>
          <w:bCs/>
          <w:iCs/>
          <w:u w:val="single"/>
          <w:lang w:eastAsia="hu-HU" w:bidi="bn-IN"/>
        </w:rPr>
        <w:t>.</w:t>
      </w:r>
      <w:r>
        <w:rPr>
          <w:rFonts w:cs="Times New Roman"/>
          <w:b/>
          <w:bCs/>
          <w:iCs/>
          <w:u w:val="single"/>
          <w:lang w:eastAsia="hu-HU" w:bidi="bn-IN"/>
        </w:rPr>
        <w:t>3</w:t>
      </w:r>
      <w:r w:rsidRPr="0015299A">
        <w:rPr>
          <w:rFonts w:cs="Times New Roman"/>
          <w:b/>
          <w:bCs/>
          <w:iCs/>
          <w:u w:val="single"/>
          <w:lang w:eastAsia="hu-HU" w:bidi="bn-IN"/>
        </w:rPr>
        <w:t>. Szerződés</w:t>
      </w:r>
      <w:r>
        <w:rPr>
          <w:rFonts w:cs="Times New Roman"/>
          <w:b/>
          <w:bCs/>
          <w:iCs/>
          <w:u w:val="single"/>
          <w:lang w:eastAsia="hu-HU" w:bidi="bn-IN"/>
        </w:rPr>
        <w:t>módosítás</w:t>
      </w:r>
    </w:p>
    <w:p w:rsidR="00594853" w:rsidRDefault="00594853" w:rsidP="00594853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color w:val="000000"/>
          <w:sz w:val="20"/>
          <w:szCs w:val="20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1985"/>
        <w:gridCol w:w="4610"/>
        <w:gridCol w:w="1448"/>
        <w:gridCol w:w="1533"/>
        <w:gridCol w:w="2813"/>
      </w:tblGrid>
      <w:tr w:rsidR="00594853" w:rsidRPr="00FD0F06" w:rsidTr="00594853">
        <w:trPr>
          <w:cantSplit/>
          <w:trHeight w:val="483"/>
          <w:tblHeader/>
          <w:jc w:val="center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1. Tevékenység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2.Közbeszerzés tárgya</w:t>
            </w:r>
          </w:p>
        </w:tc>
        <w:tc>
          <w:tcPr>
            <w:tcW w:w="461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3. Szerződésmódosítás tartalma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15299A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4. Módosítással szerződés összege nőtt?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15299A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5. Ha nőtt, indult kiegészítő közbeszerzési. eljárás?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6. Ha nem indult, miért nem?</w:t>
            </w:r>
          </w:p>
        </w:tc>
      </w:tr>
      <w:tr w:rsidR="00594853" w:rsidRPr="00FD0F06" w:rsidTr="00FC2C82">
        <w:trPr>
          <w:cantSplit/>
          <w:trHeight w:val="673"/>
          <w:jc w:val="center"/>
        </w:trPr>
        <w:tc>
          <w:tcPr>
            <w:tcW w:w="1787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4610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trHeight w:val="673"/>
          <w:jc w:val="center"/>
        </w:trPr>
        <w:tc>
          <w:tcPr>
            <w:tcW w:w="1787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4610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trHeight w:val="697"/>
          <w:jc w:val="center"/>
        </w:trPr>
        <w:tc>
          <w:tcPr>
            <w:tcW w:w="1787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4610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jc w:val="center"/>
        </w:trPr>
        <w:tc>
          <w:tcPr>
            <w:tcW w:w="1417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94853" w:rsidRPr="00F632B5" w:rsidRDefault="00594853" w:rsidP="009303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4853" w:rsidRDefault="00594853" w:rsidP="008F4C36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color w:val="000000"/>
          <w:sz w:val="20"/>
          <w:szCs w:val="20"/>
        </w:rPr>
      </w:pPr>
    </w:p>
    <w:p w:rsidR="000B3C26" w:rsidRPr="0015299A" w:rsidRDefault="000B3C26" w:rsidP="000B3C26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  <w:r>
        <w:rPr>
          <w:rFonts w:cs="Times New Roman"/>
          <w:b/>
          <w:bCs/>
          <w:iCs/>
          <w:u w:val="single"/>
          <w:lang w:eastAsia="hu-HU" w:bidi="bn-IN"/>
        </w:rPr>
        <w:t>4</w:t>
      </w:r>
      <w:r w:rsidRPr="0015299A">
        <w:rPr>
          <w:rFonts w:cs="Times New Roman"/>
          <w:b/>
          <w:bCs/>
          <w:iCs/>
          <w:u w:val="single"/>
          <w:lang w:eastAsia="hu-HU" w:bidi="bn-IN"/>
        </w:rPr>
        <w:t xml:space="preserve">. </w:t>
      </w:r>
      <w:r>
        <w:rPr>
          <w:rFonts w:cs="Times New Roman"/>
          <w:b/>
          <w:bCs/>
          <w:iCs/>
          <w:u w:val="single"/>
          <w:lang w:eastAsia="hu-HU" w:bidi="bn-IN"/>
        </w:rPr>
        <w:t>Tájékoztatás és nyilvánosság</w:t>
      </w:r>
    </w:p>
    <w:p w:rsidR="000B3C26" w:rsidRDefault="000B3C26" w:rsidP="000B3C26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color w:val="000000"/>
          <w:sz w:val="20"/>
          <w:szCs w:val="20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636"/>
        <w:gridCol w:w="628"/>
        <w:gridCol w:w="1163"/>
        <w:gridCol w:w="2126"/>
        <w:gridCol w:w="1418"/>
        <w:gridCol w:w="3316"/>
      </w:tblGrid>
      <w:tr w:rsidR="000B3C26" w:rsidRPr="00FD0F06" w:rsidTr="00FC2C82">
        <w:trPr>
          <w:cantSplit/>
          <w:trHeight w:val="375"/>
          <w:tblHeader/>
          <w:jc w:val="center"/>
        </w:trPr>
        <w:tc>
          <w:tcPr>
            <w:tcW w:w="48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A tájékoztatás során használt publikációs eszközök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sym w:font="Wingdings 2" w:char="F050"/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B3C26" w:rsidRPr="00FC2C82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Célérték</w:t>
            </w:r>
          </w:p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(db)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A jelentés készítésének időpontjában érvényes érték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Határidő</w:t>
            </w:r>
          </w:p>
        </w:tc>
        <w:tc>
          <w:tcPr>
            <w:tcW w:w="331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0B3C26" w:rsidRPr="00FC2C82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Eredményt</w:t>
            </w:r>
          </w:p>
          <w:p w:rsidR="000B3C26" w:rsidRPr="00FC2C82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igazoló</w:t>
            </w:r>
          </w:p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dokumentum</w:t>
            </w:r>
          </w:p>
        </w:tc>
      </w:tr>
      <w:tr w:rsidR="000B3C26" w:rsidRPr="00FD0F06" w:rsidTr="00FC2C82">
        <w:trPr>
          <w:cantSplit/>
          <w:trHeight w:val="495"/>
          <w:tblHeader/>
          <w:jc w:val="center"/>
        </w:trPr>
        <w:tc>
          <w:tcPr>
            <w:tcW w:w="488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8500FC" w:rsidRDefault="000B3C26" w:rsidP="00FC2C82">
            <w:pPr>
              <w:jc w:val="center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Igen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Nem</w:t>
            </w:r>
          </w:p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B3C26" w:rsidRPr="00FD0F06" w:rsidTr="00FC2C82">
        <w:trPr>
          <w:cantSplit/>
          <w:trHeight w:val="200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Nyomtatott sajtó (cikkek, interjúk)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Internet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Nyitórendezvény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Záró-rendezvény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Egyéb rendezvény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Hirdető tábla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Sajtóközlemény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FC2C82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Szórólap, vagy egyéb nyomdai kiadvány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FC2C82">
        <w:trPr>
          <w:cantSplit/>
          <w:trHeight w:val="237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Fotódokumentáció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jc w:val="center"/>
        </w:trPr>
        <w:tc>
          <w:tcPr>
            <w:tcW w:w="1417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B3C26" w:rsidRPr="00F632B5" w:rsidRDefault="000B3C26" w:rsidP="009303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63604" w:rsidRDefault="00463604" w:rsidP="008F4C36">
      <w:pPr>
        <w:rPr>
          <w:rFonts w:ascii="Verdana" w:hAnsi="Verdana" w:cs="Verdana"/>
          <w:sz w:val="20"/>
          <w:szCs w:val="20"/>
          <w:lang w:eastAsia="en-US" w:bidi="bn-IN"/>
        </w:rPr>
        <w:sectPr w:rsidR="00463604" w:rsidSect="00594853">
          <w:pgSz w:w="16838" w:h="11906" w:orient="landscape"/>
          <w:pgMar w:top="1106" w:right="1417" w:bottom="1417" w:left="1417" w:header="708" w:footer="708" w:gutter="0"/>
          <w:cols w:space="708"/>
          <w:docGrid w:linePitch="360" w:charSpace="-6145"/>
        </w:sectPr>
      </w:pPr>
    </w:p>
    <w:p w:rsidR="00463604" w:rsidRPr="0015299A" w:rsidRDefault="00463604" w:rsidP="00463604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  <w:r>
        <w:rPr>
          <w:rFonts w:cs="Times New Roman"/>
          <w:b/>
          <w:bCs/>
          <w:iCs/>
          <w:u w:val="single"/>
          <w:lang w:eastAsia="hu-HU" w:bidi="bn-IN"/>
        </w:rPr>
        <w:lastRenderedPageBreak/>
        <w:t>5</w:t>
      </w:r>
      <w:r w:rsidRPr="0015299A">
        <w:rPr>
          <w:rFonts w:cs="Times New Roman"/>
          <w:b/>
          <w:bCs/>
          <w:iCs/>
          <w:u w:val="single"/>
          <w:lang w:eastAsia="hu-HU" w:bidi="bn-IN"/>
        </w:rPr>
        <w:t xml:space="preserve">. </w:t>
      </w:r>
      <w:r>
        <w:rPr>
          <w:rFonts w:cs="Times New Roman"/>
          <w:b/>
          <w:bCs/>
          <w:iCs/>
          <w:u w:val="single"/>
          <w:lang w:eastAsia="hu-HU" w:bidi="bn-IN"/>
        </w:rPr>
        <w:t>Nyilatkozat</w:t>
      </w:r>
    </w:p>
    <w:p w:rsidR="008F4C36" w:rsidRPr="00FC2C82" w:rsidRDefault="008F4C36" w:rsidP="008F4C36">
      <w:pPr>
        <w:rPr>
          <w:rFonts w:ascii="Verdana" w:hAnsi="Verdana" w:cs="Verdana"/>
          <w:sz w:val="20"/>
          <w:szCs w:val="20"/>
          <w:lang w:eastAsia="en-US" w:bidi="bn-IN"/>
        </w:rPr>
      </w:pPr>
    </w:p>
    <w:p w:rsidR="008F4C36" w:rsidRPr="00FC2C82" w:rsidRDefault="008F4C36" w:rsidP="008F4C36">
      <w:pPr>
        <w:rPr>
          <w:rFonts w:ascii="Verdana" w:hAnsi="Verdana" w:cs="Verdana"/>
          <w:sz w:val="20"/>
          <w:szCs w:val="20"/>
          <w:lang w:eastAsia="en-US" w:bidi="bn-IN"/>
        </w:rPr>
      </w:pPr>
      <w:r w:rsidRPr="00FC2C82">
        <w:rPr>
          <w:rFonts w:ascii="Verdana" w:hAnsi="Verdana" w:cs="Verdana"/>
          <w:sz w:val="20"/>
          <w:szCs w:val="20"/>
          <w:lang w:eastAsia="en-US" w:bidi="bn-IN"/>
        </w:rPr>
        <w:t>Alulírott, mint a projektet megvalósító kedvezményezett, büntetőjogi felelősségem teljes tudatában nyilatkozom:</w:t>
      </w:r>
    </w:p>
    <w:p w:rsidR="00463604" w:rsidRPr="00FC2C82" w:rsidRDefault="00463604" w:rsidP="008F4C36">
      <w:pPr>
        <w:rPr>
          <w:rFonts w:ascii="Verdana" w:hAnsi="Verdana" w:cs="Verdana"/>
          <w:sz w:val="20"/>
          <w:szCs w:val="20"/>
          <w:lang w:eastAsia="en-US" w:bidi="bn-IN"/>
        </w:rPr>
      </w:pPr>
    </w:p>
    <w:p w:rsidR="008F4C36" w:rsidRPr="00FC2C82" w:rsidRDefault="008F4C36" w:rsidP="008F4C36">
      <w:pPr>
        <w:numPr>
          <w:ilvl w:val="0"/>
          <w:numId w:val="17"/>
        </w:numPr>
        <w:suppressAutoHyphens w:val="0"/>
        <w:rPr>
          <w:rFonts w:ascii="Verdana" w:hAnsi="Verdana" w:cs="Verdana"/>
          <w:sz w:val="20"/>
          <w:szCs w:val="20"/>
          <w:lang w:eastAsia="en-US" w:bidi="bn-IN"/>
        </w:rPr>
      </w:pPr>
      <w:r w:rsidRPr="00FC2C82">
        <w:rPr>
          <w:rFonts w:ascii="Verdana" w:hAnsi="Verdana" w:cs="Verdana"/>
          <w:sz w:val="20"/>
          <w:szCs w:val="20"/>
          <w:lang w:eastAsia="en-US" w:bidi="bn-IN"/>
        </w:rPr>
        <w:t>a jelentésben megadott összes adat megalapozott és a valóságnak megfelelő;</w:t>
      </w:r>
    </w:p>
    <w:p w:rsidR="008F4C36" w:rsidRPr="00FC2C82" w:rsidRDefault="008F4C36" w:rsidP="008F4C36">
      <w:pPr>
        <w:numPr>
          <w:ilvl w:val="0"/>
          <w:numId w:val="17"/>
        </w:numPr>
        <w:suppressAutoHyphens w:val="0"/>
        <w:rPr>
          <w:rFonts w:ascii="Verdana" w:hAnsi="Verdana" w:cs="Verdana"/>
          <w:sz w:val="20"/>
          <w:szCs w:val="20"/>
          <w:lang w:eastAsia="en-US" w:bidi="bn-IN"/>
        </w:rPr>
      </w:pPr>
      <w:r w:rsidRPr="00FC2C82">
        <w:rPr>
          <w:rFonts w:ascii="Verdana" w:hAnsi="Verdana" w:cs="Verdana"/>
          <w:sz w:val="20"/>
          <w:szCs w:val="20"/>
          <w:lang w:eastAsia="en-US" w:bidi="bn-IN"/>
        </w:rPr>
        <w:t>a másolatok és az elektronikus adathordozón szereplő adatok az eredeti példányokkal mindenben megegyeznek;</w:t>
      </w:r>
    </w:p>
    <w:p w:rsidR="008F4C36" w:rsidRPr="00FC2C82" w:rsidRDefault="008F4C36" w:rsidP="008F4C36">
      <w:pPr>
        <w:numPr>
          <w:ilvl w:val="0"/>
          <w:numId w:val="17"/>
        </w:numPr>
        <w:suppressAutoHyphens w:val="0"/>
        <w:rPr>
          <w:rFonts w:ascii="Verdana" w:hAnsi="Verdana" w:cs="Verdana"/>
          <w:sz w:val="20"/>
          <w:szCs w:val="20"/>
          <w:lang w:eastAsia="en-US" w:bidi="bn-IN"/>
        </w:rPr>
      </w:pPr>
      <w:r w:rsidRPr="00FC2C82">
        <w:rPr>
          <w:rFonts w:ascii="Verdana" w:hAnsi="Verdana" w:cs="Verdana"/>
          <w:sz w:val="20"/>
          <w:szCs w:val="20"/>
          <w:lang w:eastAsia="en-US" w:bidi="bn-IN"/>
        </w:rPr>
        <w:t>a megvalósítással kapcsolatos eredeti dokumentumok a helyszínen elkülönítetten vannak nyilvántartva.</w:t>
      </w:r>
      <w:bookmarkEnd w:id="6"/>
    </w:p>
    <w:p w:rsidR="008F4C36" w:rsidRPr="00FC2C82" w:rsidRDefault="008F4C36" w:rsidP="00FC2C82">
      <w:pPr>
        <w:suppressAutoHyphens w:val="0"/>
        <w:ind w:left="360"/>
        <w:rPr>
          <w:rFonts w:ascii="Verdana" w:hAnsi="Verdana" w:cs="Verdana"/>
          <w:sz w:val="20"/>
          <w:szCs w:val="20"/>
          <w:lang w:eastAsia="en-US" w:bidi="bn-IN"/>
        </w:rPr>
      </w:pPr>
    </w:p>
    <w:p w:rsidR="00463604" w:rsidRDefault="00463604" w:rsidP="00FC2C82">
      <w:pPr>
        <w:suppressAutoHyphens w:val="0"/>
        <w:ind w:left="360"/>
        <w:rPr>
          <w:rFonts w:ascii="Verdana" w:hAnsi="Verdana" w:cs="Verdana"/>
          <w:sz w:val="20"/>
          <w:szCs w:val="20"/>
          <w:lang w:eastAsia="en-US" w:bidi="bn-IN"/>
        </w:rPr>
      </w:pPr>
    </w:p>
    <w:p w:rsidR="00463604" w:rsidRPr="00FC2C82" w:rsidRDefault="00463604" w:rsidP="00FC2C82">
      <w:pPr>
        <w:suppressAutoHyphens w:val="0"/>
        <w:ind w:left="360"/>
        <w:rPr>
          <w:rFonts w:ascii="Verdana" w:hAnsi="Verdana" w:cs="Verdana"/>
          <w:sz w:val="20"/>
          <w:szCs w:val="20"/>
          <w:lang w:eastAsia="en-US" w:bidi="bn-IN"/>
        </w:rPr>
      </w:pP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Kelt</w:t>
      </w:r>
      <w:proofErr w:type="gramStart"/>
      <w:r w:rsidRPr="00FC2C82">
        <w:rPr>
          <w:rFonts w:ascii="Verdana" w:hAnsi="Verdana"/>
          <w:sz w:val="20"/>
          <w:szCs w:val="20"/>
        </w:rPr>
        <w:t>: …</w:t>
      </w:r>
      <w:proofErr w:type="gramEnd"/>
      <w:r w:rsidR="00463604" w:rsidRPr="00FC2C82">
        <w:rPr>
          <w:rFonts w:ascii="Verdana" w:hAnsi="Verdana"/>
          <w:sz w:val="20"/>
          <w:szCs w:val="20"/>
        </w:rPr>
        <w:t>…</w:t>
      </w:r>
      <w:r w:rsidRPr="00FC2C82">
        <w:rPr>
          <w:rFonts w:ascii="Verdana" w:hAnsi="Verdana"/>
          <w:sz w:val="20"/>
          <w:szCs w:val="20"/>
        </w:rPr>
        <w:t>………………………………………………</w:t>
      </w: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</w:p>
    <w:p w:rsidR="008F4C36" w:rsidRDefault="00463604" w:rsidP="00FC2C82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463604" w:rsidRPr="00FC2C82" w:rsidRDefault="00463604" w:rsidP="00FC2C82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8F4C36" w:rsidRDefault="008F4C36" w:rsidP="008F4C36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463604" w:rsidRPr="00FC2C82" w:rsidRDefault="00463604" w:rsidP="00FC2C82">
      <w:pPr>
        <w:jc w:val="both"/>
        <w:rPr>
          <w:rFonts w:ascii="Verdana" w:hAnsi="Verdana"/>
          <w:sz w:val="20"/>
          <w:szCs w:val="20"/>
        </w:rPr>
      </w:pPr>
    </w:p>
    <w:p w:rsidR="008F4C36" w:rsidRPr="00FC2C82" w:rsidRDefault="008F4C36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F4C36" w:rsidRDefault="008F4C3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463604" w:rsidP="00FC2C82">
      <w:pPr>
        <w:pageBreakBefore/>
        <w:spacing w:line="276" w:lineRule="auto"/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  <w:u w:val="single"/>
        </w:rPr>
        <w:lastRenderedPageBreak/>
        <w:t xml:space="preserve">7. </w:t>
      </w:r>
      <w:r w:rsidR="00A6017D" w:rsidRPr="00FC2C82">
        <w:rPr>
          <w:rFonts w:ascii="Verdana" w:hAnsi="Verdana"/>
          <w:b/>
          <w:u w:val="single"/>
        </w:rPr>
        <w:t>sz. melléklet</w:t>
      </w:r>
    </w:p>
    <w:p w:rsidR="00A6017D" w:rsidRPr="00FC2C82" w:rsidRDefault="00A6017D" w:rsidP="00FC2C82">
      <w:pPr>
        <w:spacing w:line="276" w:lineRule="auto"/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</w:rPr>
        <w:t>Kötelezettségvállalás: inkasszó az összes pénzforgalmi számlára vonatkozó beszedési megbízásról szóló felhatalmazói nyilatkozatról</w:t>
      </w: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Alulírott </w:t>
      </w:r>
      <w:r w:rsidR="00463604" w:rsidRPr="0015299A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, mint a Kedvezményezett </w:t>
      </w:r>
      <w:r w:rsidR="00463604" w:rsidRPr="0015299A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képviselője (cégjegyzésre jogosult személy/</w:t>
      </w:r>
      <w:proofErr w:type="spellStart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büntetőjogi felelősségem tudatában kijelentem, hogy kötelezettséget vállalok arra, hogy a  Támogatási Szerződés megkötését megelőzően valamennyi bankszámlánkra és azok </w:t>
      </w:r>
      <w:proofErr w:type="spellStart"/>
      <w:r>
        <w:rPr>
          <w:rFonts w:ascii="Verdana" w:hAnsi="Verdana"/>
          <w:sz w:val="20"/>
          <w:szCs w:val="20"/>
        </w:rPr>
        <w:t>alszámláira</w:t>
      </w:r>
      <w:proofErr w:type="spellEnd"/>
      <w:r>
        <w:rPr>
          <w:rFonts w:ascii="Verdana" w:hAnsi="Verdana"/>
          <w:sz w:val="20"/>
          <w:szCs w:val="20"/>
        </w:rPr>
        <w:t xml:space="preserve"> vonatkozóan átadjuk a számlavezető pénzintézet által nyilvántartásba vett azonnali beszedési megbízás (inkasszó) Felhatalmazó levelet.</w:t>
      </w:r>
      <w:proofErr w:type="gramEnd"/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3604" w:rsidRDefault="00463604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3604" w:rsidRDefault="00463604" w:rsidP="00463604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463604" w:rsidRPr="0015299A" w:rsidRDefault="00463604" w:rsidP="00463604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Pr="00FC2C82" w:rsidRDefault="00463604" w:rsidP="00FC2C82">
      <w:pPr>
        <w:jc w:val="center"/>
        <w:rPr>
          <w:rFonts w:ascii="Verdana" w:hAnsi="Verdana"/>
          <w:b/>
          <w:u w:val="single"/>
        </w:rPr>
      </w:pPr>
      <w:r>
        <w:br w:type="page"/>
      </w:r>
      <w:r w:rsidRPr="00FC2C82">
        <w:rPr>
          <w:rFonts w:ascii="Verdana" w:hAnsi="Verdana"/>
          <w:b/>
          <w:u w:val="single"/>
        </w:rPr>
        <w:lastRenderedPageBreak/>
        <w:t>8. sz. melléklet</w:t>
      </w:r>
    </w:p>
    <w:p w:rsidR="00A6017D" w:rsidRPr="00FC2C82" w:rsidRDefault="00463604" w:rsidP="00FC2C82">
      <w:pPr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</w:rPr>
        <w:t>Átláthatósági nyilatkozat</w:t>
      </w:r>
    </w:p>
    <w:p w:rsidR="00463604" w:rsidRDefault="00463604">
      <w:pPr>
        <w:rPr>
          <w:rFonts w:ascii="Verdana" w:hAnsi="Verdana"/>
          <w:sz w:val="20"/>
          <w:szCs w:val="20"/>
        </w:rPr>
      </w:pPr>
    </w:p>
    <w:p w:rsidR="00463604" w:rsidRPr="00FC2C82" w:rsidRDefault="00463604" w:rsidP="00463604">
      <w:pPr>
        <w:jc w:val="center"/>
        <w:rPr>
          <w:rFonts w:ascii="Verdana" w:hAnsi="Verdana"/>
          <w:b/>
          <w:sz w:val="32"/>
          <w:szCs w:val="32"/>
        </w:rPr>
      </w:pPr>
      <w:r w:rsidRPr="00FC2C82">
        <w:rPr>
          <w:rFonts w:ascii="Verdana" w:hAnsi="Verdana"/>
          <w:b/>
          <w:sz w:val="32"/>
          <w:szCs w:val="32"/>
        </w:rPr>
        <w:t xml:space="preserve">Nyilatkozat az államháztartásról szóló 2011. évi CXCV. törvény 50. § (1) bekezdés c) és a nemzeti vagyonról szóló 2011. évi CXCVI. törvény 3. § (1) </w:t>
      </w:r>
      <w:proofErr w:type="spellStart"/>
      <w:r w:rsidRPr="00FC2C82">
        <w:rPr>
          <w:rFonts w:ascii="Verdana" w:hAnsi="Verdana"/>
          <w:b/>
          <w:sz w:val="32"/>
          <w:szCs w:val="32"/>
        </w:rPr>
        <w:t>1</w:t>
      </w:r>
      <w:proofErr w:type="spellEnd"/>
      <w:r w:rsidRPr="00FC2C82">
        <w:rPr>
          <w:rFonts w:ascii="Verdana" w:hAnsi="Verdana"/>
          <w:b/>
          <w:sz w:val="32"/>
          <w:szCs w:val="32"/>
        </w:rPr>
        <w:t>. pontjának való megfelelésről</w:t>
      </w:r>
    </w:p>
    <w:p w:rsidR="00463604" w:rsidRDefault="00463604" w:rsidP="00463604">
      <w:pPr>
        <w:jc w:val="center"/>
        <w:rPr>
          <w:rFonts w:ascii="Verdana" w:hAnsi="Verdana"/>
          <w:sz w:val="20"/>
          <w:szCs w:val="20"/>
        </w:rPr>
      </w:pPr>
    </w:p>
    <w:p w:rsidR="00463604" w:rsidRDefault="00463604" w:rsidP="00463604">
      <w:pPr>
        <w:jc w:val="center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>Támogató dön</w:t>
      </w:r>
      <w:r>
        <w:rPr>
          <w:rFonts w:ascii="Verdana" w:hAnsi="Verdana"/>
          <w:sz w:val="20"/>
          <w:szCs w:val="20"/>
        </w:rPr>
        <w:t>téssel, támogatási szerződéssel</w:t>
      </w:r>
      <w:r w:rsidRPr="005A0EB3">
        <w:rPr>
          <w:rFonts w:ascii="Verdana" w:hAnsi="Verdana"/>
          <w:sz w:val="20"/>
          <w:szCs w:val="20"/>
        </w:rPr>
        <w:t xml:space="preserve"> rendelkező pályázók esetén</w:t>
      </w:r>
    </w:p>
    <w:p w:rsidR="00463604" w:rsidRDefault="00463604" w:rsidP="00463604">
      <w:pPr>
        <w:jc w:val="center"/>
        <w:rPr>
          <w:rFonts w:ascii="Verdana" w:hAnsi="Verdana"/>
          <w:sz w:val="20"/>
          <w:szCs w:val="20"/>
        </w:rPr>
      </w:pPr>
    </w:p>
    <w:p w:rsidR="00463604" w:rsidRDefault="00463604" w:rsidP="00463604">
      <w:pPr>
        <w:jc w:val="center"/>
        <w:rPr>
          <w:rFonts w:ascii="Verdana" w:hAnsi="Verdana"/>
          <w:sz w:val="20"/>
          <w:szCs w:val="20"/>
        </w:rPr>
      </w:pPr>
    </w:p>
    <w:p w:rsidR="00463604" w:rsidRPr="005A0EB3" w:rsidRDefault="00463604" w:rsidP="00463604">
      <w:pPr>
        <w:jc w:val="center"/>
        <w:rPr>
          <w:rFonts w:ascii="Verdana" w:hAnsi="Verdana"/>
          <w:sz w:val="20"/>
          <w:szCs w:val="20"/>
        </w:rPr>
      </w:pPr>
    </w:p>
    <w:p w:rsidR="00463604" w:rsidRPr="005A0EB3" w:rsidRDefault="00463604" w:rsidP="00463604">
      <w:pPr>
        <w:pStyle w:val="Listaszerbekezds"/>
        <w:numPr>
          <w:ilvl w:val="0"/>
          <w:numId w:val="22"/>
        </w:numPr>
        <w:jc w:val="both"/>
        <w:rPr>
          <w:rFonts w:ascii="Verdana" w:hAnsi="Verdana"/>
          <w:b/>
          <w:sz w:val="20"/>
          <w:szCs w:val="20"/>
        </w:rPr>
      </w:pPr>
      <w:r w:rsidRPr="005A0EB3">
        <w:rPr>
          <w:rFonts w:ascii="Verdana" w:hAnsi="Verdana"/>
          <w:b/>
          <w:sz w:val="20"/>
          <w:szCs w:val="20"/>
        </w:rPr>
        <w:t>Törvény erejénél fogva átlátható szervezetek</w:t>
      </w:r>
    </w:p>
    <w:p w:rsidR="00463604" w:rsidRDefault="00463604" w:rsidP="00FC2C8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proofErr w:type="gramStart"/>
      <w:r w:rsidRPr="005A0EB3">
        <w:rPr>
          <w:rFonts w:ascii="Verdana" w:hAnsi="Verdana"/>
          <w:sz w:val="20"/>
          <w:szCs w:val="20"/>
        </w:rPr>
        <w:t>Alulírott, ………………………………………………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5A0EB3">
        <w:rPr>
          <w:rFonts w:ascii="Verdana" w:hAnsi="Verdana"/>
          <w:sz w:val="20"/>
          <w:szCs w:val="20"/>
        </w:rPr>
        <w:t>(név)</w:t>
      </w:r>
      <w:r>
        <w:rPr>
          <w:rFonts w:ascii="Verdana" w:hAnsi="Verdana"/>
          <w:sz w:val="20"/>
          <w:szCs w:val="20"/>
        </w:rPr>
        <w:t xml:space="preserve"> </w:t>
      </w:r>
      <w:r w:rsidRPr="005A0EB3">
        <w:rPr>
          <w:rFonts w:ascii="Verdana" w:hAnsi="Verdana"/>
          <w:sz w:val="20"/>
          <w:szCs w:val="20"/>
        </w:rPr>
        <w:t>mint a 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5A0EB3">
        <w:rPr>
          <w:rFonts w:ascii="Verdana" w:hAnsi="Verdana"/>
          <w:sz w:val="20"/>
          <w:szCs w:val="20"/>
        </w:rPr>
        <w:t>(cég)név</w:t>
      </w:r>
      <w:r>
        <w:rPr>
          <w:rFonts w:ascii="Verdana" w:hAnsi="Verdana"/>
          <w:sz w:val="20"/>
          <w:szCs w:val="20"/>
        </w:rPr>
        <w:t xml:space="preserve"> </w:t>
      </w:r>
      <w:r w:rsidRPr="005A0EB3">
        <w:rPr>
          <w:rFonts w:ascii="Verdana" w:hAnsi="Verdana"/>
          <w:sz w:val="20"/>
          <w:szCs w:val="20"/>
        </w:rPr>
        <w:t>………………………………………… (adószám) törvényes képviselője nyilatkozom, hogy az általam képviselt szervezet az államháztartásról szóló 2011. évi CXCV. törvény 50.</w:t>
      </w:r>
      <w:proofErr w:type="gramEnd"/>
      <w:r w:rsidRPr="005A0EB3">
        <w:rPr>
          <w:rFonts w:ascii="Verdana" w:hAnsi="Verdana"/>
          <w:sz w:val="20"/>
          <w:szCs w:val="20"/>
        </w:rPr>
        <w:t xml:space="preserve"> § (1) bekezdés c) pontjának megfelel, azaz a nemzeti vagyonról szóló 2011. évi CXCVI. törvény 3. § (1) </w:t>
      </w:r>
      <w:proofErr w:type="spellStart"/>
      <w:r w:rsidRPr="005A0EB3">
        <w:rPr>
          <w:rFonts w:ascii="Verdana" w:hAnsi="Verdana"/>
          <w:sz w:val="20"/>
          <w:szCs w:val="20"/>
        </w:rPr>
        <w:t>1</w:t>
      </w:r>
      <w:proofErr w:type="spellEnd"/>
      <w:r w:rsidRPr="005A0EB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a) p</w:t>
      </w:r>
      <w:r w:rsidRPr="005A0EB3">
        <w:rPr>
          <w:rFonts w:ascii="Verdana" w:hAnsi="Verdana"/>
          <w:sz w:val="20"/>
          <w:szCs w:val="20"/>
        </w:rPr>
        <w:t xml:space="preserve">ontja szerint </w:t>
      </w:r>
      <w:r>
        <w:rPr>
          <w:rFonts w:ascii="Verdana" w:hAnsi="Verdana"/>
          <w:sz w:val="20"/>
          <w:szCs w:val="20"/>
        </w:rPr>
        <w:t>működik</w:t>
      </w:r>
      <w:r w:rsidRPr="005A0EB3">
        <w:rPr>
          <w:rFonts w:ascii="Verdana" w:hAnsi="Verdana"/>
          <w:sz w:val="20"/>
          <w:szCs w:val="20"/>
        </w:rPr>
        <w:t>,</w:t>
      </w:r>
    </w:p>
    <w:p w:rsidR="000909D5" w:rsidRDefault="000909D5" w:rsidP="00FC2C8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463604" w:rsidRPr="009B49EA" w:rsidRDefault="00463604" w:rsidP="00FC2C8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>költségvetési szerv</w:t>
      </w:r>
      <w:r w:rsidR="000909D5">
        <w:rPr>
          <w:rStyle w:val="Lbjegyzet-hivatkozs"/>
          <w:rFonts w:ascii="Verdana" w:hAnsi="Verdana"/>
          <w:sz w:val="20"/>
          <w:szCs w:val="20"/>
        </w:rPr>
        <w:footnoteReference w:id="3"/>
      </w:r>
      <w:r w:rsidRPr="009B49EA">
        <w:rPr>
          <w:rFonts w:ascii="Verdana" w:hAnsi="Verdana"/>
          <w:sz w:val="20"/>
          <w:szCs w:val="20"/>
        </w:rPr>
        <w:t xml:space="preserve">, </w:t>
      </w:r>
    </w:p>
    <w:p w:rsidR="00463604" w:rsidRPr="009B49EA" w:rsidRDefault="00463604" w:rsidP="00FC2C8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 xml:space="preserve">helyi önkormányzat, </w:t>
      </w:r>
    </w:p>
    <w:p w:rsidR="00463604" w:rsidRPr="009B49EA" w:rsidRDefault="00463604" w:rsidP="00FC2C8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 xml:space="preserve">nemzetiségi önkormányzat, </w:t>
      </w:r>
    </w:p>
    <w:p w:rsidR="00463604" w:rsidRPr="009B49EA" w:rsidRDefault="00463604" w:rsidP="00FC2C8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 xml:space="preserve">társulás, </w:t>
      </w:r>
    </w:p>
    <w:p w:rsidR="00463604" w:rsidRDefault="00463604" w:rsidP="00FC2C8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 xml:space="preserve">olyan gazdálkodó szervezet, amelyben az állam vagy </w:t>
      </w:r>
      <w:proofErr w:type="gramStart"/>
      <w:r w:rsidRPr="009B49EA">
        <w:rPr>
          <w:rFonts w:ascii="Verdana" w:hAnsi="Verdana"/>
          <w:sz w:val="20"/>
          <w:szCs w:val="20"/>
        </w:rPr>
        <w:t>a …</w:t>
      </w:r>
      <w:proofErr w:type="gramEnd"/>
      <w:r w:rsidRPr="009B49EA">
        <w:rPr>
          <w:rFonts w:ascii="Verdana" w:hAnsi="Verdana"/>
          <w:sz w:val="20"/>
          <w:szCs w:val="20"/>
        </w:rPr>
        <w:t xml:space="preserve">.(önkormányzat megnevezése) helyi önkormányzat külön-külön vagy együtt 100%-os részesedéssel rendelkezik, </w:t>
      </w:r>
    </w:p>
    <w:p w:rsidR="000909D5" w:rsidRPr="009B49EA" w:rsidRDefault="000909D5" w:rsidP="00FC2C82">
      <w:pPr>
        <w:suppressAutoHyphens w:val="0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463604" w:rsidRDefault="00463604" w:rsidP="00FC2C8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proofErr w:type="gramStart"/>
      <w:r w:rsidRPr="005A0EB3">
        <w:rPr>
          <w:rFonts w:ascii="Verdana" w:hAnsi="Verdana"/>
          <w:sz w:val="20"/>
          <w:szCs w:val="20"/>
        </w:rPr>
        <w:t>ezért</w:t>
      </w:r>
      <w:proofErr w:type="gramEnd"/>
      <w:r w:rsidRPr="005A0EB3">
        <w:rPr>
          <w:rFonts w:ascii="Verdana" w:hAnsi="Verdana"/>
          <w:sz w:val="20"/>
          <w:szCs w:val="20"/>
        </w:rPr>
        <w:t xml:space="preserve"> átlátható szervezetnek minősül.</w:t>
      </w:r>
    </w:p>
    <w:p w:rsidR="000909D5" w:rsidRDefault="000909D5" w:rsidP="00FC2C8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463604" w:rsidRDefault="00463604" w:rsidP="00FC2C8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 xml:space="preserve">Nyilatkozom továbbá, hogy a felsorolt követelményeknek az általam képviselt szervezet </w:t>
      </w:r>
      <w:proofErr w:type="gramStart"/>
      <w:r w:rsidRPr="009B49EA">
        <w:rPr>
          <w:rFonts w:ascii="Verdana" w:hAnsi="Verdana"/>
          <w:sz w:val="20"/>
          <w:szCs w:val="20"/>
        </w:rPr>
        <w:t>a …</w:t>
      </w:r>
      <w:proofErr w:type="gramEnd"/>
      <w:r w:rsidRPr="009B49EA">
        <w:rPr>
          <w:rFonts w:ascii="Verdana" w:hAnsi="Verdana"/>
          <w:sz w:val="20"/>
          <w:szCs w:val="20"/>
        </w:rPr>
        <w:t>……………</w:t>
      </w:r>
      <w:r w:rsidR="000909D5" w:rsidRPr="009B49EA">
        <w:rPr>
          <w:rFonts w:ascii="Verdana" w:hAnsi="Verdana"/>
          <w:sz w:val="20"/>
          <w:szCs w:val="20"/>
        </w:rPr>
        <w:t>…………………………………………………</w:t>
      </w:r>
      <w:r w:rsidRPr="009B49EA">
        <w:rPr>
          <w:rFonts w:ascii="Verdana" w:hAnsi="Verdana"/>
          <w:sz w:val="20"/>
          <w:szCs w:val="20"/>
        </w:rPr>
        <w:t>……….. azonosítószámú projekt benyújtásának időpontjában</w:t>
      </w:r>
      <w:r w:rsidR="000909D5">
        <w:rPr>
          <w:rFonts w:ascii="Verdana" w:hAnsi="Verdana"/>
          <w:sz w:val="20"/>
          <w:szCs w:val="20"/>
        </w:rPr>
        <w:t>:</w:t>
      </w:r>
      <w:r w:rsidRPr="009B49EA">
        <w:rPr>
          <w:rFonts w:ascii="Verdana" w:hAnsi="Verdana"/>
          <w:sz w:val="20"/>
          <w:szCs w:val="20"/>
        </w:rPr>
        <w:t xml:space="preserve"> </w:t>
      </w:r>
      <w:r w:rsidR="000909D5" w:rsidRPr="009B49EA">
        <w:rPr>
          <w:rFonts w:ascii="Verdana" w:hAnsi="Verdana"/>
          <w:sz w:val="20"/>
          <w:szCs w:val="20"/>
        </w:rPr>
        <w:t xml:space="preserve">…………………………………… </w:t>
      </w:r>
      <w:r w:rsidRPr="009B49EA">
        <w:rPr>
          <w:rFonts w:ascii="Verdana" w:hAnsi="Verdana"/>
          <w:sz w:val="20"/>
          <w:szCs w:val="20"/>
        </w:rPr>
        <w:t>(</w:t>
      </w:r>
      <w:proofErr w:type="spellStart"/>
      <w:r w:rsidRPr="009B49EA">
        <w:rPr>
          <w:rFonts w:ascii="Verdana" w:hAnsi="Verdana"/>
          <w:sz w:val="20"/>
          <w:szCs w:val="20"/>
        </w:rPr>
        <w:t>éééé.hh.nn</w:t>
      </w:r>
      <w:proofErr w:type="spellEnd"/>
      <w:r w:rsidRPr="009B49EA">
        <w:rPr>
          <w:rFonts w:ascii="Verdana" w:hAnsi="Verdana"/>
          <w:sz w:val="20"/>
          <w:szCs w:val="20"/>
        </w:rPr>
        <w:t>) is megfelelt.</w:t>
      </w:r>
    </w:p>
    <w:p w:rsidR="00463604" w:rsidRDefault="00463604" w:rsidP="00463604">
      <w:pPr>
        <w:ind w:left="360"/>
        <w:jc w:val="both"/>
        <w:rPr>
          <w:rFonts w:ascii="Verdana" w:hAnsi="Verdana"/>
          <w:sz w:val="20"/>
          <w:szCs w:val="20"/>
        </w:rPr>
      </w:pPr>
    </w:p>
    <w:p w:rsidR="000909D5" w:rsidRDefault="000909D5" w:rsidP="00463604">
      <w:pPr>
        <w:ind w:left="360"/>
        <w:jc w:val="both"/>
        <w:rPr>
          <w:rFonts w:ascii="Verdana" w:hAnsi="Verdana"/>
          <w:sz w:val="20"/>
          <w:szCs w:val="20"/>
        </w:rPr>
      </w:pPr>
    </w:p>
    <w:p w:rsidR="000909D5" w:rsidRDefault="000909D5" w:rsidP="00463604">
      <w:pPr>
        <w:ind w:left="360"/>
        <w:jc w:val="both"/>
        <w:rPr>
          <w:rFonts w:ascii="Verdana" w:hAnsi="Verdana"/>
          <w:sz w:val="20"/>
          <w:szCs w:val="20"/>
        </w:rPr>
      </w:pPr>
    </w:p>
    <w:p w:rsidR="00463604" w:rsidRPr="005A0EB3" w:rsidRDefault="00463604" w:rsidP="0046360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0909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</w:t>
      </w:r>
      <w:r w:rsidR="000909D5"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463604" w:rsidRPr="005A0EB3" w:rsidRDefault="00463604" w:rsidP="0046360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0909D5" w:rsidRPr="0015299A" w:rsidRDefault="000909D5" w:rsidP="000909D5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3604" w:rsidRPr="005A0EB3" w:rsidRDefault="00463604" w:rsidP="004636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63604" w:rsidRPr="005A0EB3" w:rsidRDefault="00463604" w:rsidP="00463604">
      <w:pPr>
        <w:pStyle w:val="Listaszerbekezds"/>
        <w:numPr>
          <w:ilvl w:val="0"/>
          <w:numId w:val="22"/>
        </w:numPr>
        <w:jc w:val="both"/>
        <w:rPr>
          <w:rFonts w:ascii="Verdana" w:hAnsi="Verdana"/>
          <w:b/>
          <w:sz w:val="20"/>
          <w:szCs w:val="20"/>
        </w:rPr>
      </w:pPr>
      <w:r w:rsidRPr="005A0EB3">
        <w:rPr>
          <w:rFonts w:ascii="Verdana" w:hAnsi="Verdana"/>
          <w:b/>
          <w:sz w:val="20"/>
          <w:szCs w:val="20"/>
        </w:rPr>
        <w:lastRenderedPageBreak/>
        <w:t>Az I. pont alá nem tartozó jogi személyek vagy jogi személyiséggel nem rendelkező gazdálkodó szervezetek</w:t>
      </w:r>
    </w:p>
    <w:p w:rsidR="00463604" w:rsidRPr="005A0EB3" w:rsidRDefault="00463604" w:rsidP="00463604">
      <w:pPr>
        <w:pStyle w:val="Listaszerbekezds"/>
        <w:ind w:left="1080"/>
        <w:jc w:val="both"/>
        <w:rPr>
          <w:rFonts w:ascii="Verdana" w:hAnsi="Verdana"/>
          <w:b/>
          <w:sz w:val="20"/>
          <w:szCs w:val="20"/>
        </w:rPr>
      </w:pPr>
    </w:p>
    <w:p w:rsidR="000909D5" w:rsidRDefault="00463604" w:rsidP="00FC2C82">
      <w:pPr>
        <w:pStyle w:val="Listaszerbekezds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>Alulírott</w:t>
      </w:r>
      <w:proofErr w:type="gramStart"/>
      <w:r w:rsidRPr="005A0EB3">
        <w:rPr>
          <w:rFonts w:ascii="Verdana" w:hAnsi="Verdana"/>
          <w:sz w:val="20"/>
          <w:szCs w:val="20"/>
        </w:rPr>
        <w:t>, …</w:t>
      </w:r>
      <w:proofErr w:type="gramEnd"/>
      <w:r w:rsidRPr="005A0EB3">
        <w:rPr>
          <w:rFonts w:ascii="Verdana" w:hAnsi="Verdana"/>
          <w:sz w:val="20"/>
          <w:szCs w:val="20"/>
        </w:rPr>
        <w:t xml:space="preserve">……(név)……….., mint a ………………(cégnév) 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§(1) </w:t>
      </w:r>
      <w:proofErr w:type="spellStart"/>
      <w:r w:rsidRPr="005A0EB3">
        <w:rPr>
          <w:rFonts w:ascii="Verdana" w:hAnsi="Verdana"/>
          <w:sz w:val="20"/>
          <w:szCs w:val="20"/>
        </w:rPr>
        <w:t>1</w:t>
      </w:r>
      <w:proofErr w:type="spellEnd"/>
      <w:r w:rsidRPr="005A0EB3">
        <w:rPr>
          <w:rFonts w:ascii="Verdana" w:hAnsi="Verdana"/>
          <w:sz w:val="20"/>
          <w:szCs w:val="20"/>
        </w:rPr>
        <w:t>. b) pontja szerint átlátható szervezetnek minősül, az alábbiak szerint:</w:t>
      </w:r>
    </w:p>
    <w:p w:rsidR="000909D5" w:rsidRDefault="000909D5" w:rsidP="00FC2C82">
      <w:pPr>
        <w:pStyle w:val="Listaszerbekezds"/>
        <w:spacing w:after="0"/>
        <w:jc w:val="both"/>
        <w:rPr>
          <w:rFonts w:ascii="Verdana" w:hAnsi="Verdana"/>
          <w:sz w:val="20"/>
          <w:szCs w:val="20"/>
        </w:rPr>
      </w:pPr>
    </w:p>
    <w:p w:rsidR="00463604" w:rsidRPr="00306660" w:rsidRDefault="00463604" w:rsidP="00FC2C82">
      <w:pPr>
        <w:pStyle w:val="Listaszerbekezds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belföldi jogi személy</w:t>
      </w:r>
      <w:r w:rsidR="000909D5">
        <w:rPr>
          <w:rStyle w:val="Lbjegyzet-hivatkozs"/>
          <w:rFonts w:ascii="Verdana" w:hAnsi="Verdana"/>
          <w:sz w:val="20"/>
          <w:szCs w:val="20"/>
        </w:rPr>
        <w:footnoteReference w:id="4"/>
      </w:r>
      <w:r w:rsidRPr="00306660">
        <w:rPr>
          <w:rFonts w:ascii="Verdana" w:hAnsi="Verdana"/>
          <w:sz w:val="20"/>
          <w:szCs w:val="20"/>
        </w:rPr>
        <w:t xml:space="preserve">, </w:t>
      </w:r>
    </w:p>
    <w:p w:rsidR="00463604" w:rsidRPr="00306660" w:rsidRDefault="00463604" w:rsidP="00FC2C82">
      <w:pPr>
        <w:pStyle w:val="Listaszerbekezds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külföldi jogi személy</w:t>
      </w:r>
    </w:p>
    <w:p w:rsidR="00463604" w:rsidRPr="00306660" w:rsidRDefault="00463604" w:rsidP="00FC2C82">
      <w:pPr>
        <w:pStyle w:val="Listaszerbekezds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belföldi jogi személyiséggel nem rendelkező gazdálkodó szervezet</w:t>
      </w:r>
    </w:p>
    <w:p w:rsidR="00463604" w:rsidRPr="00306660" w:rsidRDefault="00463604" w:rsidP="00FC2C82">
      <w:pPr>
        <w:pStyle w:val="Listaszerbekezds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 xml:space="preserve">külföldi jogi személyiséggel nem rendelkező gazdálkodó szervezet, </w:t>
      </w:r>
    </w:p>
    <w:p w:rsidR="000909D5" w:rsidRDefault="000909D5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463604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  <w:proofErr w:type="gramStart"/>
      <w:r w:rsidRPr="00306660">
        <w:rPr>
          <w:rFonts w:ascii="Verdana" w:hAnsi="Verdana"/>
          <w:sz w:val="20"/>
          <w:szCs w:val="20"/>
        </w:rPr>
        <w:t>amely</w:t>
      </w:r>
      <w:proofErr w:type="gramEnd"/>
      <w:r w:rsidRPr="00306660">
        <w:rPr>
          <w:rFonts w:ascii="Verdana" w:hAnsi="Verdana"/>
          <w:sz w:val="20"/>
          <w:szCs w:val="20"/>
        </w:rPr>
        <w:t xml:space="preserve"> megfelel a következő feltételeknek:</w:t>
      </w:r>
    </w:p>
    <w:p w:rsidR="000909D5" w:rsidRPr="00306660" w:rsidRDefault="000909D5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463604" w:rsidRPr="00306660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1. tulajdonosi szerkezete, a pénzmosás és a terrorizmus finanszírozása megelőzéséről és megakadályozásáról szóló törvény szerint meghatározott tényleges tulajdonosa megismerhető,</w:t>
      </w:r>
    </w:p>
    <w:p w:rsidR="00463604" w:rsidRPr="00306660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 xml:space="preserve">2. az Európai Unió tagállamában, az Európai Gazdasági Térségről szóló </w:t>
      </w:r>
      <w:proofErr w:type="gramStart"/>
      <w:r w:rsidRPr="00306660">
        <w:rPr>
          <w:rFonts w:ascii="Verdana" w:hAnsi="Verdana"/>
          <w:sz w:val="20"/>
          <w:szCs w:val="20"/>
        </w:rPr>
        <w:t>megállapodásban</w:t>
      </w:r>
      <w:proofErr w:type="gramEnd"/>
      <w:r w:rsidRPr="00306660">
        <w:rPr>
          <w:rFonts w:ascii="Verdana" w:hAnsi="Verdana"/>
          <w:sz w:val="20"/>
          <w:szCs w:val="20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63604" w:rsidRPr="00306660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3. nem minősül a társasági adóról és az osztalékadóról szóló törvény szerint meghatározott ellenőrzött külföldi társaságnak,</w:t>
      </w:r>
    </w:p>
    <w:p w:rsidR="00463604" w:rsidRPr="00306660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4. a gazdálkodó szervezetben közvetlenül vagy közvetetten több mint 25%-os tulajdonnal, befolyással vagy szavazati joggal bíró jogi személy, jogi személyiséggel nem rendelkező gazdálkodó szervezet tekintetében az 1-3. pontok szerinti feltételek fennállnak.</w:t>
      </w:r>
    </w:p>
    <w:p w:rsidR="00463604" w:rsidRPr="00306660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463604" w:rsidRPr="005A0EB3" w:rsidRDefault="00463604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 xml:space="preserve">Nyilatkozom továbbá, hogy a felsorolt követelményeknek az általam képviselt szervezet </w:t>
      </w:r>
      <w:proofErr w:type="gramStart"/>
      <w:r w:rsidRPr="005A0EB3">
        <w:rPr>
          <w:rFonts w:ascii="Verdana" w:hAnsi="Verdana"/>
          <w:sz w:val="20"/>
          <w:szCs w:val="20"/>
        </w:rPr>
        <w:t>a</w:t>
      </w:r>
      <w:r w:rsidR="000909D5">
        <w:rPr>
          <w:rFonts w:ascii="Verdana" w:hAnsi="Verdana"/>
          <w:sz w:val="20"/>
          <w:szCs w:val="20"/>
        </w:rPr>
        <w:t xml:space="preserve"> </w:t>
      </w:r>
      <w:r w:rsidRPr="005A0EB3">
        <w:rPr>
          <w:rFonts w:ascii="Verdana" w:hAnsi="Verdana"/>
          <w:sz w:val="20"/>
          <w:szCs w:val="20"/>
        </w:rPr>
        <w:t>…</w:t>
      </w:r>
      <w:proofErr w:type="gramEnd"/>
      <w:r w:rsidRPr="005A0EB3">
        <w:rPr>
          <w:rFonts w:ascii="Verdana" w:hAnsi="Verdana"/>
          <w:sz w:val="20"/>
          <w:szCs w:val="20"/>
        </w:rPr>
        <w:t xml:space="preserve">…………………….. </w:t>
      </w:r>
      <w:r>
        <w:rPr>
          <w:rFonts w:ascii="Verdana" w:hAnsi="Verdana"/>
          <w:sz w:val="20"/>
          <w:szCs w:val="20"/>
        </w:rPr>
        <w:t>azonosítószámú</w:t>
      </w:r>
      <w:r w:rsidRPr="005A0EB3">
        <w:rPr>
          <w:rFonts w:ascii="Verdana" w:hAnsi="Verdana"/>
          <w:sz w:val="20"/>
          <w:szCs w:val="20"/>
        </w:rPr>
        <w:t xml:space="preserve"> projekt benyújtásának időpontjában (</w:t>
      </w:r>
      <w:proofErr w:type="spellStart"/>
      <w:r w:rsidRPr="005A0EB3">
        <w:rPr>
          <w:rFonts w:ascii="Verdana" w:hAnsi="Verdana"/>
          <w:sz w:val="20"/>
          <w:szCs w:val="20"/>
        </w:rPr>
        <w:t>éééé.hh.nn</w:t>
      </w:r>
      <w:proofErr w:type="spellEnd"/>
      <w:r w:rsidRPr="005A0EB3">
        <w:rPr>
          <w:rFonts w:ascii="Verdana" w:hAnsi="Verdana"/>
          <w:sz w:val="20"/>
          <w:szCs w:val="20"/>
        </w:rPr>
        <w:t>) is megfelelt.</w:t>
      </w:r>
    </w:p>
    <w:p w:rsidR="00463604" w:rsidRDefault="00463604" w:rsidP="0046360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909D5" w:rsidRDefault="000909D5" w:rsidP="0046360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909D5" w:rsidRPr="005A0EB3" w:rsidRDefault="000909D5" w:rsidP="0046360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ind w:left="360"/>
        <w:jc w:val="both"/>
        <w:rPr>
          <w:rFonts w:ascii="Verdana" w:hAnsi="Verdana"/>
          <w:sz w:val="20"/>
          <w:szCs w:val="20"/>
        </w:rPr>
      </w:pPr>
    </w:p>
    <w:p w:rsidR="000909D5" w:rsidRPr="005A0EB3" w:rsidRDefault="000909D5" w:rsidP="000909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</w:t>
      </w:r>
      <w:r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0909D5" w:rsidRPr="005A0EB3" w:rsidRDefault="000909D5" w:rsidP="000909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0909D5" w:rsidRPr="0015299A" w:rsidRDefault="000909D5" w:rsidP="000909D5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3604" w:rsidRPr="00352D27" w:rsidRDefault="00463604" w:rsidP="00463604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3604" w:rsidRPr="00FC2C82" w:rsidRDefault="00D06F50" w:rsidP="00FC2C82">
      <w:pPr>
        <w:autoSpaceDE w:val="0"/>
        <w:autoSpaceDN w:val="0"/>
        <w:adjustRightInd w:val="0"/>
        <w:jc w:val="center"/>
        <w:rPr>
          <w:rFonts w:ascii="Verdana" w:hAnsi="Verdana"/>
          <w:b/>
          <w:u w:val="single"/>
        </w:rPr>
      </w:pPr>
      <w:r>
        <w:rPr>
          <w:sz w:val="20"/>
          <w:szCs w:val="20"/>
        </w:rPr>
        <w:br w:type="page"/>
      </w:r>
      <w:r w:rsidRPr="00FC2C82">
        <w:rPr>
          <w:rFonts w:ascii="Verdana" w:hAnsi="Verdana"/>
          <w:b/>
          <w:u w:val="single"/>
        </w:rPr>
        <w:lastRenderedPageBreak/>
        <w:t>9. sz. melléklet</w:t>
      </w:r>
    </w:p>
    <w:p w:rsidR="00D06F50" w:rsidRPr="00FC2C82" w:rsidRDefault="00D06F50" w:rsidP="00D06F50">
      <w:pPr>
        <w:pStyle w:val="Alcm"/>
        <w:rPr>
          <w:rFonts w:ascii="Verdana" w:hAnsi="Verdana"/>
          <w:b/>
        </w:rPr>
      </w:pPr>
      <w:r w:rsidRPr="00FC2C82">
        <w:rPr>
          <w:rFonts w:ascii="Verdana" w:hAnsi="Verdana"/>
          <w:b/>
        </w:rPr>
        <w:t>Összeférhetetlenségi nyilatkozat</w:t>
      </w:r>
    </w:p>
    <w:p w:rsidR="00D06F50" w:rsidRPr="00B67DFB" w:rsidRDefault="00D06F50" w:rsidP="00D06F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B5AEE" w:rsidRDefault="00D06F50" w:rsidP="00FC2C8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Alulírott</w:t>
      </w:r>
      <w:r>
        <w:rPr>
          <w:rFonts w:ascii="Verdana" w:hAnsi="Verdana"/>
          <w:sz w:val="20"/>
          <w:szCs w:val="20"/>
        </w:rPr>
        <w:t xml:space="preserve"> </w:t>
      </w:r>
    </w:p>
    <w:p w:rsidR="00AB5AEE" w:rsidRDefault="00AB5AEE" w:rsidP="00FC2C8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AB5AEE" w:rsidP="00FC2C8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a)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pályázó képviselője: </w:t>
      </w:r>
      <w:r w:rsidR="00D06F50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…………………………………………………</w:t>
      </w:r>
      <w:r w:rsidR="00D06F50">
        <w:rPr>
          <w:rFonts w:ascii="Verdana" w:hAnsi="Verdana"/>
          <w:sz w:val="20"/>
          <w:szCs w:val="20"/>
        </w:rPr>
        <w:t xml:space="preserve">……………………………………………………… </w:t>
      </w:r>
      <w:r w:rsidR="00D06F50" w:rsidRPr="00FC2C82">
        <w:rPr>
          <w:rFonts w:ascii="Verdana" w:hAnsi="Verdana"/>
          <w:sz w:val="20"/>
          <w:szCs w:val="20"/>
        </w:rPr>
        <w:t xml:space="preserve"> (lakcím:</w:t>
      </w:r>
      <w:r w:rsidR="00D06F50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 </w:t>
      </w:r>
      <w:proofErr w:type="spellStart"/>
      <w:r w:rsidR="00D06F50" w:rsidRPr="00FC2C82">
        <w:rPr>
          <w:rFonts w:ascii="Verdana" w:hAnsi="Verdana"/>
          <w:sz w:val="20"/>
          <w:szCs w:val="20"/>
        </w:rPr>
        <w:t>sz.ig</w:t>
      </w:r>
      <w:proofErr w:type="spellEnd"/>
      <w:r w:rsidR="00D06F50" w:rsidRPr="00FC2C82">
        <w:rPr>
          <w:rFonts w:ascii="Verdana" w:hAnsi="Verdana"/>
          <w:sz w:val="20"/>
          <w:szCs w:val="20"/>
        </w:rPr>
        <w:t>.</w:t>
      </w:r>
      <w:proofErr w:type="gramEnd"/>
      <w:r w:rsidR="00D06F50">
        <w:rPr>
          <w:rFonts w:ascii="Verdana" w:hAnsi="Verdana"/>
          <w:sz w:val="20"/>
          <w:szCs w:val="20"/>
        </w:rPr>
        <w:t xml:space="preserve"> </w:t>
      </w:r>
      <w:proofErr w:type="gramStart"/>
      <w:r w:rsidR="00D06F50">
        <w:rPr>
          <w:rFonts w:ascii="Verdana" w:hAnsi="Verdana"/>
          <w:sz w:val="20"/>
          <w:szCs w:val="20"/>
        </w:rPr>
        <w:t>szám</w:t>
      </w:r>
      <w:proofErr w:type="gramEnd"/>
      <w:r w:rsidR="00D06F50" w:rsidRPr="00FC2C82">
        <w:rPr>
          <w:rFonts w:ascii="Verdana" w:hAnsi="Verdana"/>
          <w:sz w:val="20"/>
          <w:szCs w:val="20"/>
        </w:rPr>
        <w:t xml:space="preserve">: </w:t>
      </w:r>
      <w:r w:rsidR="00D06F50">
        <w:rPr>
          <w:rFonts w:ascii="Verdana" w:hAnsi="Verdana"/>
          <w:sz w:val="20"/>
          <w:szCs w:val="20"/>
        </w:rPr>
        <w:t>……………………………………………</w:t>
      </w:r>
      <w:r w:rsidR="00D06F50" w:rsidRPr="00FC2C8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D06F50" w:rsidRPr="00FC2C82">
        <w:rPr>
          <w:rFonts w:ascii="Verdana" w:hAnsi="Verdana"/>
          <w:sz w:val="20"/>
          <w:szCs w:val="20"/>
        </w:rPr>
        <w:t>mint a ……</w:t>
      </w:r>
      <w:r>
        <w:rPr>
          <w:rFonts w:ascii="Verdana" w:hAnsi="Verdana"/>
          <w:sz w:val="20"/>
          <w:szCs w:val="20"/>
        </w:rPr>
        <w:t>………………………………………………</w:t>
      </w:r>
      <w:r w:rsidR="00D06F50" w:rsidRPr="00FC2C82">
        <w:rPr>
          <w:rFonts w:ascii="Verdana" w:hAnsi="Verdana"/>
          <w:sz w:val="20"/>
          <w:szCs w:val="20"/>
        </w:rPr>
        <w:t xml:space="preserve">…………………………. pályázat benyújtója </w:t>
      </w:r>
    </w:p>
    <w:p w:rsidR="00AB5AEE" w:rsidRPr="00FC2C82" w:rsidRDefault="00AB5AEE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C2C82">
        <w:rPr>
          <w:rFonts w:ascii="Verdana" w:hAnsi="Verdana"/>
          <w:sz w:val="20"/>
          <w:szCs w:val="20"/>
        </w:rPr>
        <w:t xml:space="preserve">b) a pályázó gazdasági társaság </w:t>
      </w:r>
      <w:r w:rsidR="00AB5AEE">
        <w:rPr>
          <w:rFonts w:ascii="Verdana" w:hAnsi="Verdana"/>
          <w:sz w:val="20"/>
          <w:szCs w:val="20"/>
        </w:rPr>
        <w:t xml:space="preserve">esetében </w:t>
      </w:r>
      <w:r w:rsidRPr="00FC2C82">
        <w:rPr>
          <w:rFonts w:ascii="Verdana" w:hAnsi="Verdana"/>
          <w:sz w:val="20"/>
          <w:szCs w:val="20"/>
        </w:rPr>
        <w:t>cégneve</w:t>
      </w:r>
      <w:r w:rsidR="00AB5AEE">
        <w:rPr>
          <w:rFonts w:ascii="Verdana" w:hAnsi="Verdana"/>
          <w:sz w:val="20"/>
          <w:szCs w:val="20"/>
        </w:rPr>
        <w:t>:</w:t>
      </w:r>
      <w:r w:rsidR="00AB5AEE" w:rsidRPr="00AB5AEE">
        <w:rPr>
          <w:rFonts w:ascii="Verdana" w:hAnsi="Verdana"/>
          <w:sz w:val="20"/>
          <w:szCs w:val="20"/>
        </w:rPr>
        <w:t xml:space="preserve"> </w:t>
      </w:r>
      <w:r w:rsidR="00AB5AEE">
        <w:rPr>
          <w:rFonts w:ascii="Verdana" w:hAnsi="Verdana"/>
          <w:sz w:val="20"/>
          <w:szCs w:val="20"/>
        </w:rPr>
        <w:t>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székhelye</w:t>
      </w:r>
      <w:r w:rsidR="00AB5AEE"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cégjegyzékszáma</w:t>
      </w:r>
      <w:r w:rsidR="00AB5AEE">
        <w:rPr>
          <w:rFonts w:ascii="Verdana" w:hAnsi="Verdana"/>
          <w:sz w:val="20"/>
          <w:szCs w:val="20"/>
        </w:rPr>
        <w:t>: …………………………………………………</w:t>
      </w:r>
      <w:r w:rsidRPr="00FC2C82">
        <w:rPr>
          <w:rFonts w:ascii="Verdana" w:hAnsi="Verdana"/>
          <w:sz w:val="20"/>
          <w:szCs w:val="20"/>
        </w:rPr>
        <w:t xml:space="preserve"> adószáma</w:t>
      </w:r>
      <w:r w:rsidR="00AB5AEE">
        <w:rPr>
          <w:rFonts w:ascii="Verdana" w:hAnsi="Verdana"/>
          <w:sz w:val="20"/>
          <w:szCs w:val="20"/>
        </w:rPr>
        <w:t>: …………………………………………</w:t>
      </w:r>
      <w:r w:rsidRPr="00FC2C82">
        <w:rPr>
          <w:rFonts w:ascii="Verdana" w:hAnsi="Verdana"/>
          <w:sz w:val="20"/>
          <w:szCs w:val="20"/>
        </w:rPr>
        <w:t>, képviselőjének neve</w:t>
      </w:r>
      <w:r w:rsidR="00AB5AEE">
        <w:rPr>
          <w:rFonts w:ascii="Verdana" w:hAnsi="Verdana"/>
          <w:sz w:val="20"/>
          <w:szCs w:val="20"/>
        </w:rPr>
        <w:t>:</w:t>
      </w:r>
      <w:r w:rsidR="00AB5AEE" w:rsidRPr="00AB5AEE">
        <w:rPr>
          <w:rFonts w:ascii="Verdana" w:hAnsi="Verdana"/>
          <w:sz w:val="20"/>
          <w:szCs w:val="20"/>
        </w:rPr>
        <w:t xml:space="preserve"> </w:t>
      </w:r>
      <w:r w:rsidR="00AB5AEE">
        <w:rPr>
          <w:rFonts w:ascii="Verdana" w:hAnsi="Verdana"/>
          <w:sz w:val="20"/>
          <w:szCs w:val="20"/>
        </w:rPr>
        <w:t>…………………………………………………………………</w:t>
      </w:r>
      <w:proofErr w:type="gramEnd"/>
    </w:p>
    <w:p w:rsidR="00AB5AEE" w:rsidRDefault="00AB5AEE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C2C82">
        <w:rPr>
          <w:rFonts w:ascii="Verdana" w:hAnsi="Verdana"/>
          <w:sz w:val="20"/>
          <w:szCs w:val="20"/>
        </w:rPr>
        <w:t xml:space="preserve">c) a pályázó egyéb szervezet </w:t>
      </w:r>
      <w:r w:rsidR="00AB5AEE">
        <w:rPr>
          <w:rFonts w:ascii="Verdana" w:hAnsi="Verdana"/>
          <w:sz w:val="20"/>
          <w:szCs w:val="20"/>
        </w:rPr>
        <w:t xml:space="preserve">esetében </w:t>
      </w:r>
      <w:r w:rsidRPr="00FC2C82">
        <w:rPr>
          <w:rFonts w:ascii="Verdana" w:hAnsi="Verdana"/>
          <w:sz w:val="20"/>
          <w:szCs w:val="20"/>
        </w:rPr>
        <w:t>neve</w:t>
      </w:r>
      <w:r w:rsidR="00AB5AEE">
        <w:rPr>
          <w:rFonts w:ascii="Verdana" w:hAnsi="Verdana"/>
          <w:sz w:val="20"/>
          <w:szCs w:val="20"/>
        </w:rPr>
        <w:t>: …………………………………………………………………………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székhelye</w:t>
      </w:r>
      <w:r w:rsidR="00AB5AEE"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képviselőjének neve</w:t>
      </w:r>
      <w:r w:rsidR="00AB5AEE">
        <w:rPr>
          <w:rFonts w:ascii="Verdana" w:hAnsi="Verdana"/>
          <w:sz w:val="20"/>
          <w:szCs w:val="20"/>
        </w:rPr>
        <w:t>: 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nyilvántartásba vételi okiratának száma</w:t>
      </w:r>
      <w:r w:rsidR="00AB5AEE">
        <w:rPr>
          <w:rFonts w:ascii="Verdana" w:hAnsi="Verdana"/>
          <w:sz w:val="20"/>
          <w:szCs w:val="20"/>
        </w:rPr>
        <w:t>: 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a nyilvántartásba vevő szerv megnevezése</w:t>
      </w:r>
      <w:r w:rsidR="00AB5AEE">
        <w:rPr>
          <w:rFonts w:ascii="Verdana" w:hAnsi="Verdana"/>
          <w:sz w:val="20"/>
          <w:szCs w:val="20"/>
        </w:rPr>
        <w:t>:</w:t>
      </w:r>
      <w:r w:rsidR="00AB5AEE" w:rsidRPr="00AB5AEE">
        <w:rPr>
          <w:rFonts w:ascii="Verdana" w:hAnsi="Verdana"/>
          <w:sz w:val="20"/>
          <w:szCs w:val="20"/>
        </w:rPr>
        <w:t xml:space="preserve"> </w:t>
      </w:r>
      <w:r w:rsidR="00AB5AEE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</w:t>
      </w:r>
      <w:proofErr w:type="gramEnd"/>
    </w:p>
    <w:p w:rsidR="00AB5AEE" w:rsidRPr="00FC2C82" w:rsidRDefault="00AB5AEE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C2C82">
        <w:rPr>
          <w:rFonts w:ascii="Verdana" w:hAnsi="Verdana"/>
          <w:sz w:val="20"/>
          <w:szCs w:val="20"/>
        </w:rPr>
        <w:t>büntetőjogi</w:t>
      </w:r>
      <w:proofErr w:type="gramEnd"/>
      <w:r w:rsidRPr="00FC2C82">
        <w:rPr>
          <w:rFonts w:ascii="Verdana" w:hAnsi="Verdana"/>
          <w:sz w:val="20"/>
          <w:szCs w:val="20"/>
        </w:rPr>
        <w:t xml:space="preserve"> felelősségem tudatában nyilatkozom az OHÜ Iparfejlesztési Bíráló Bizottság tagjaival való összeférhetetlenséggel kapcsolatban.</w:t>
      </w:r>
    </w:p>
    <w:p w:rsidR="00AB5AEE" w:rsidRPr="00FC2C82" w:rsidRDefault="00AB5AEE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1</w:t>
      </w:r>
      <w:r w:rsidR="00AB5AEE">
        <w:rPr>
          <w:rFonts w:ascii="Verdana" w:hAnsi="Verdana"/>
          <w:sz w:val="20"/>
          <w:szCs w:val="20"/>
        </w:rPr>
        <w:t>)</w:t>
      </w:r>
      <w:r w:rsidRPr="00FC2C82">
        <w:rPr>
          <w:rFonts w:ascii="Verdana" w:hAnsi="Verdana"/>
          <w:sz w:val="20"/>
          <w:szCs w:val="20"/>
        </w:rPr>
        <w:t xml:space="preserve"> Nem áll fenn összeférhetetlenség egyik Iparfejlesztési Bíráló Bizottsági taggal szemben sem.</w:t>
      </w:r>
    </w:p>
    <w:p w:rsidR="00AB5AEE" w:rsidRPr="00FC2C82" w:rsidRDefault="00AB5AEE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tabs>
          <w:tab w:val="left" w:leader="dot" w:pos="6660"/>
          <w:tab w:val="left" w:pos="68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2</w:t>
      </w:r>
      <w:r w:rsidR="00670BC4">
        <w:rPr>
          <w:rFonts w:ascii="Verdana" w:hAnsi="Verdana"/>
          <w:sz w:val="20"/>
          <w:szCs w:val="20"/>
        </w:rPr>
        <w:t>)</w:t>
      </w:r>
      <w:r w:rsidRPr="00FC2C82">
        <w:rPr>
          <w:rFonts w:ascii="Verdana" w:hAnsi="Verdana"/>
          <w:sz w:val="20"/>
          <w:szCs w:val="20"/>
        </w:rPr>
        <w:t xml:space="preserve"> Összeférhetetlenség áll </w:t>
      </w:r>
      <w:proofErr w:type="gramStart"/>
      <w:r w:rsidRPr="00FC2C82">
        <w:rPr>
          <w:rFonts w:ascii="Verdana" w:hAnsi="Verdana"/>
          <w:sz w:val="20"/>
          <w:szCs w:val="20"/>
        </w:rPr>
        <w:t xml:space="preserve">fenn </w:t>
      </w:r>
      <w:r w:rsidR="00670BC4">
        <w:rPr>
          <w:rFonts w:ascii="Verdana" w:hAnsi="Verdana"/>
          <w:sz w:val="20"/>
          <w:szCs w:val="20"/>
        </w:rPr>
        <w:t>…</w:t>
      </w:r>
      <w:proofErr w:type="gramEnd"/>
      <w:r w:rsidR="00670BC4">
        <w:rPr>
          <w:rFonts w:ascii="Verdana" w:hAnsi="Verdana"/>
          <w:sz w:val="20"/>
          <w:szCs w:val="20"/>
        </w:rPr>
        <w:t>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 xml:space="preserve"> az Iparfejlesztési  Bíráló Bizottsági taggal kapcsolatban, mivel:</w:t>
      </w:r>
    </w:p>
    <w:p w:rsidR="00670BC4" w:rsidRPr="00FC2C82" w:rsidRDefault="00670BC4" w:rsidP="00FC2C82">
      <w:pPr>
        <w:tabs>
          <w:tab w:val="left" w:leader="dot" w:pos="6660"/>
          <w:tab w:val="left" w:pos="68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Pr="00FC2C82" w:rsidRDefault="00D06F50" w:rsidP="00FC2C82">
      <w:pPr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 xml:space="preserve">az adott Projekt adatlapot benyújtotta vagy a benyújtó szervezetnek a képviselője, vagy az ügyfélnek a </w:t>
      </w:r>
      <w:proofErr w:type="spellStart"/>
      <w:r w:rsidRPr="00FC2C82">
        <w:rPr>
          <w:rFonts w:ascii="Verdana" w:hAnsi="Verdana"/>
          <w:sz w:val="20"/>
          <w:szCs w:val="20"/>
        </w:rPr>
        <w:t>Ptk-ban</w:t>
      </w:r>
      <w:proofErr w:type="spellEnd"/>
      <w:r w:rsidRPr="00FC2C82">
        <w:rPr>
          <w:rFonts w:ascii="Verdana" w:hAnsi="Verdana"/>
          <w:sz w:val="20"/>
          <w:szCs w:val="20"/>
        </w:rPr>
        <w:t xml:space="preserve"> meghatározott hozzátartozója; </w:t>
      </w:r>
    </w:p>
    <w:p w:rsidR="00D06F50" w:rsidRPr="00FC2C82" w:rsidRDefault="00D06F50" w:rsidP="00FC2C82">
      <w:pPr>
        <w:numPr>
          <w:ilvl w:val="0"/>
          <w:numId w:val="25"/>
        </w:numPr>
        <w:tabs>
          <w:tab w:val="clear" w:pos="0"/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 xml:space="preserve">a </w:t>
      </w:r>
      <w:proofErr w:type="spellStart"/>
      <w:r w:rsidRPr="00FC2C82">
        <w:rPr>
          <w:rFonts w:ascii="Verdana" w:hAnsi="Verdana"/>
          <w:sz w:val="20"/>
          <w:szCs w:val="20"/>
        </w:rPr>
        <w:t>Ptk-ban</w:t>
      </w:r>
      <w:proofErr w:type="spellEnd"/>
      <w:r w:rsidRPr="00FC2C82">
        <w:rPr>
          <w:rFonts w:ascii="Verdana" w:hAnsi="Verdana"/>
          <w:sz w:val="20"/>
          <w:szCs w:val="20"/>
        </w:rPr>
        <w:t xml:space="preserve"> meghatározott hozzátartozója a pályázóval azonos gazdasági társaságban tagsággal rendelkezik; </w:t>
      </w:r>
    </w:p>
    <w:p w:rsidR="00D06F50" w:rsidRPr="00FC2C82" w:rsidRDefault="00D06F50" w:rsidP="00FC2C82">
      <w:pPr>
        <w:numPr>
          <w:ilvl w:val="0"/>
          <w:numId w:val="25"/>
        </w:numPr>
        <w:tabs>
          <w:tab w:val="clear" w:pos="0"/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a döntéssel érintett projekt javaslatot benyújtó szervezet tagja</w:t>
      </w:r>
    </w:p>
    <w:p w:rsidR="00D06F50" w:rsidRPr="00FC2C82" w:rsidRDefault="00D06F50" w:rsidP="00FC2C82">
      <w:pPr>
        <w:numPr>
          <w:ilvl w:val="0"/>
          <w:numId w:val="25"/>
        </w:numPr>
        <w:tabs>
          <w:tab w:val="clear" w:pos="0"/>
          <w:tab w:val="num" w:pos="720"/>
        </w:tabs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az ügyféllel folyamatban levő peres eljárásban érintett.</w:t>
      </w:r>
    </w:p>
    <w:p w:rsidR="00670BC4" w:rsidRDefault="00670BC4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C2C82">
        <w:rPr>
          <w:rFonts w:ascii="Verdana" w:hAnsi="Verdana"/>
          <w:sz w:val="20"/>
          <w:szCs w:val="20"/>
        </w:rPr>
        <w:t>Tudomásul veszem, hogy n</w:t>
      </w:r>
      <w:r w:rsidRPr="00FC2C82">
        <w:rPr>
          <w:rFonts w:ascii="Verdana" w:eastAsia="Calibri" w:hAnsi="Verdana"/>
          <w:sz w:val="20"/>
          <w:szCs w:val="20"/>
          <w:lang w:eastAsia="en-US"/>
        </w:rPr>
        <w:t>em indulhat pályázóként, és nem részesülhet támogatásban</w:t>
      </w:r>
    </w:p>
    <w:p w:rsidR="00670BC4" w:rsidRDefault="00670BC4" w:rsidP="00FC2C82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aki a pályázati eljárásban döntés-előkészítőként közreműködő vagy döntéshozó,</w:t>
      </w: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közjogi tisztségviselő,</w:t>
      </w: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az a)</w:t>
      </w:r>
      <w:proofErr w:type="spellStart"/>
      <w:r w:rsidRPr="0015299A">
        <w:rPr>
          <w:rFonts w:ascii="Verdana" w:eastAsia="Calibri" w:hAnsi="Verdana"/>
          <w:sz w:val="20"/>
          <w:szCs w:val="20"/>
          <w:lang w:eastAsia="en-US"/>
        </w:rPr>
        <w:t>-b</w:t>
      </w:r>
      <w:proofErr w:type="spellEnd"/>
      <w:r w:rsidRPr="0015299A">
        <w:rPr>
          <w:rFonts w:ascii="Verdana" w:eastAsia="Calibri" w:hAnsi="Verdana"/>
          <w:sz w:val="20"/>
          <w:szCs w:val="20"/>
          <w:lang w:eastAsia="en-US"/>
        </w:rPr>
        <w:t>) pont alá tartozó személy közeli hozzátartozója,</w:t>
      </w: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az a)</w:t>
      </w:r>
      <w:proofErr w:type="spellStart"/>
      <w:r w:rsidRPr="0015299A">
        <w:rPr>
          <w:rFonts w:ascii="Verdana" w:eastAsia="Calibri" w:hAnsi="Verdana"/>
          <w:sz w:val="20"/>
          <w:szCs w:val="20"/>
          <w:lang w:eastAsia="en-US"/>
        </w:rPr>
        <w:t>-c</w:t>
      </w:r>
      <w:proofErr w:type="spellEnd"/>
      <w:r w:rsidRPr="0015299A">
        <w:rPr>
          <w:rFonts w:ascii="Verdana" w:eastAsia="Calibri" w:hAnsi="Verdana"/>
          <w:sz w:val="20"/>
          <w:szCs w:val="20"/>
          <w:lang w:eastAsia="en-US"/>
        </w:rPr>
        <w:t>) pontban megjelölt személy tulajdonában álló gazdasági társaság,</w:t>
      </w: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15299A">
        <w:rPr>
          <w:rFonts w:ascii="Verdana" w:eastAsia="Calibri" w:hAnsi="Verdana"/>
          <w:sz w:val="20"/>
          <w:szCs w:val="20"/>
          <w:lang w:eastAsia="en-US"/>
        </w:rPr>
        <w:t>-c</w:t>
      </w:r>
      <w:proofErr w:type="spellEnd"/>
      <w:r w:rsidRPr="0015299A">
        <w:rPr>
          <w:rFonts w:ascii="Verdana" w:eastAsia="Calibri" w:hAnsi="Verdana"/>
          <w:sz w:val="20"/>
          <w:szCs w:val="20"/>
          <w:lang w:eastAsia="en-US"/>
        </w:rPr>
        <w:t>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lastRenderedPageBreak/>
        <w:t>az az egyesület vagy szakszervezet, illetve ezek önálló jogi személyiséggel rendelkező azon szervezeti egysége, valamint az egyházi jogi személy,</w:t>
      </w:r>
    </w:p>
    <w:p w:rsidR="00670BC4" w:rsidRPr="00FC2C82" w:rsidRDefault="00670BC4" w:rsidP="00FC2C82">
      <w:pPr>
        <w:numPr>
          <w:ilvl w:val="1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amely a pályázat kiírását megelőző öt évben együttműködési megállapodást kötött vagy tartott fenn Magyarországon bejegyzett párttal (a továbbiakban: párt),</w:t>
      </w:r>
    </w:p>
    <w:p w:rsidR="00670BC4" w:rsidRPr="00FC2C82" w:rsidRDefault="00670BC4" w:rsidP="00FC2C82">
      <w:pPr>
        <w:numPr>
          <w:ilvl w:val="1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amely a pályázat kiírását megelőző öt évben párttal közös jelöltet állított országgyűlési, európai parlamenti vagy helyi önkormányzati választáson,</w:t>
      </w:r>
    </w:p>
    <w:p w:rsidR="00670BC4" w:rsidRPr="0015299A" w:rsidRDefault="00670BC4" w:rsidP="00FC2C82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akinek a részvételből való kizártságának tényét közzétették.</w:t>
      </w:r>
    </w:p>
    <w:p w:rsidR="00D06F50" w:rsidRDefault="00D06F50" w:rsidP="00FC2C82">
      <w:pPr>
        <w:suppressAutoHyphens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670BC4" w:rsidRPr="00FC2C82" w:rsidRDefault="00670BC4" w:rsidP="00FC2C82">
      <w:pPr>
        <w:suppressAutoHyphens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670BC4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ind w:left="360"/>
        <w:jc w:val="both"/>
        <w:rPr>
          <w:rFonts w:ascii="Verdana" w:hAnsi="Verdana"/>
          <w:sz w:val="20"/>
          <w:szCs w:val="20"/>
        </w:rPr>
      </w:pPr>
    </w:p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</w:t>
      </w:r>
      <w:r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670BC4" w:rsidRPr="0015299A" w:rsidRDefault="00670BC4" w:rsidP="00670BC4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670BC4" w:rsidRDefault="00670BC4" w:rsidP="00670B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0BC4" w:rsidRPr="00352D27" w:rsidRDefault="00670BC4" w:rsidP="00670BC4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D06F50" w:rsidRPr="00FC2C82" w:rsidRDefault="00D06F50" w:rsidP="00FC2C8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</w:rPr>
      </w:pPr>
    </w:p>
    <w:p w:rsidR="00463604" w:rsidRPr="00FC2C82" w:rsidRDefault="00463604" w:rsidP="00FC2C82">
      <w:pPr>
        <w:spacing w:line="276" w:lineRule="auto"/>
        <w:jc w:val="both"/>
        <w:rPr>
          <w:rFonts w:ascii="Verdana" w:hAnsi="Verdana"/>
        </w:rPr>
      </w:pPr>
    </w:p>
    <w:p w:rsidR="00670BC4" w:rsidRPr="0015299A" w:rsidRDefault="00670BC4" w:rsidP="00670BC4">
      <w:pPr>
        <w:autoSpaceDE w:val="0"/>
        <w:autoSpaceDN w:val="0"/>
        <w:adjustRightInd w:val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u w:val="single"/>
        </w:rPr>
        <w:lastRenderedPageBreak/>
        <w:t>10</w:t>
      </w:r>
      <w:r w:rsidRPr="0015299A">
        <w:rPr>
          <w:rFonts w:ascii="Verdana" w:hAnsi="Verdana"/>
          <w:b/>
          <w:u w:val="single"/>
        </w:rPr>
        <w:t>. sz. melléklet</w:t>
      </w:r>
    </w:p>
    <w:p w:rsidR="00670BC4" w:rsidRPr="0015299A" w:rsidRDefault="00670BC4" w:rsidP="00670BC4">
      <w:pPr>
        <w:pStyle w:val="Alcm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 </w:t>
      </w:r>
      <w:proofErr w:type="spellStart"/>
      <w:r>
        <w:rPr>
          <w:rFonts w:ascii="Verdana" w:hAnsi="Verdana"/>
          <w:b/>
        </w:rPr>
        <w:t>minimis</w:t>
      </w:r>
      <w:proofErr w:type="spellEnd"/>
      <w:r w:rsidRPr="0015299A">
        <w:rPr>
          <w:rFonts w:ascii="Verdana" w:hAnsi="Verdana"/>
          <w:b/>
        </w:rPr>
        <w:t xml:space="preserve"> nyilatkozat</w:t>
      </w:r>
    </w:p>
    <w:p w:rsidR="00670BC4" w:rsidRPr="00B67DFB" w:rsidRDefault="00670BC4" w:rsidP="00670BC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70BC4" w:rsidRPr="00FC2C82" w:rsidRDefault="00670BC4" w:rsidP="00670BC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Pályázó teljes neve</w:t>
      </w:r>
      <w:proofErr w:type="gramStart"/>
      <w:r w:rsidRPr="00FC2C8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FC2C82">
        <w:rPr>
          <w:rFonts w:ascii="Verdana" w:hAnsi="Verdana"/>
          <w:sz w:val="20"/>
          <w:szCs w:val="20"/>
        </w:rPr>
        <w:t>…</w:t>
      </w:r>
      <w:proofErr w:type="gramEnd"/>
      <w:r w:rsidRPr="0015299A">
        <w:rPr>
          <w:rFonts w:ascii="Verdana" w:hAnsi="Verdana"/>
          <w:sz w:val="20"/>
          <w:szCs w:val="20"/>
        </w:rPr>
        <w:t>……………</w:t>
      </w:r>
      <w:r w:rsidRPr="00FC2C82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670BC4" w:rsidRPr="00FC2C82" w:rsidRDefault="00670BC4" w:rsidP="00670BC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Pályázó székhelye/telephelye</w:t>
      </w:r>
      <w:proofErr w:type="gramStart"/>
      <w:r w:rsidRPr="00FC2C82">
        <w:rPr>
          <w:rFonts w:ascii="Verdana" w:hAnsi="Verdana"/>
          <w:sz w:val="20"/>
          <w:szCs w:val="20"/>
        </w:rPr>
        <w:t>:</w:t>
      </w:r>
      <w:r w:rsidRPr="00670BC4">
        <w:rPr>
          <w:rFonts w:ascii="Verdana" w:hAnsi="Verdana"/>
          <w:sz w:val="20"/>
          <w:szCs w:val="20"/>
        </w:rPr>
        <w:t xml:space="preserve"> </w:t>
      </w:r>
      <w:r w:rsidRPr="0015299A">
        <w:rPr>
          <w:rFonts w:ascii="Verdana" w:hAnsi="Verdana"/>
          <w:sz w:val="20"/>
          <w:szCs w:val="20"/>
        </w:rPr>
        <w:t>…</w:t>
      </w:r>
      <w:proofErr w:type="gramEnd"/>
      <w:r w:rsidRPr="0015299A">
        <w:rPr>
          <w:rFonts w:ascii="Verdana" w:hAnsi="Verdana"/>
          <w:sz w:val="20"/>
          <w:szCs w:val="20"/>
        </w:rPr>
        <w:t>………</w:t>
      </w:r>
      <w:r w:rsidRPr="00FC2C82">
        <w:rPr>
          <w:rFonts w:ascii="Verdana" w:hAnsi="Verdana"/>
          <w:sz w:val="20"/>
          <w:szCs w:val="20"/>
        </w:rPr>
        <w:t xml:space="preserve"> ….…………………………………………………………………………</w:t>
      </w:r>
    </w:p>
    <w:p w:rsidR="00670BC4" w:rsidRPr="00013246" w:rsidRDefault="00670BC4" w:rsidP="00670BC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70BC4" w:rsidRPr="00013246" w:rsidRDefault="00670BC4" w:rsidP="00670BC4">
      <w:pPr>
        <w:pStyle w:val="Default"/>
        <w:spacing w:after="120"/>
        <w:jc w:val="both"/>
        <w:rPr>
          <w:rFonts w:ascii="Verdana" w:hAnsi="Verdana"/>
          <w:sz w:val="20"/>
          <w:szCs w:val="20"/>
        </w:rPr>
      </w:pPr>
      <w:r w:rsidRPr="00013246">
        <w:rPr>
          <w:rFonts w:ascii="Verdana" w:hAnsi="Verdana"/>
          <w:sz w:val="20"/>
          <w:szCs w:val="20"/>
        </w:rPr>
        <w:t>Alulírott/</w:t>
      </w:r>
      <w:proofErr w:type="spellStart"/>
      <w:r w:rsidRPr="00013246">
        <w:rPr>
          <w:rFonts w:ascii="Verdana" w:hAnsi="Verdana"/>
          <w:sz w:val="20"/>
          <w:szCs w:val="20"/>
        </w:rPr>
        <w:t>ak</w:t>
      </w:r>
      <w:proofErr w:type="spellEnd"/>
      <w:r w:rsidRPr="00013246">
        <w:rPr>
          <w:rFonts w:ascii="Verdana" w:hAnsi="Verdana"/>
          <w:sz w:val="20"/>
          <w:szCs w:val="20"/>
        </w:rPr>
        <w:t>, mint cégjegyzésre jogosult vezető tisztségviselő/k a pályázó képviselőjeként, a pályázó nevében eljárva az alábbiakat nyilatkozom/</w:t>
      </w:r>
      <w:proofErr w:type="spellStart"/>
      <w:r w:rsidRPr="00013246">
        <w:rPr>
          <w:rFonts w:ascii="Verdana" w:hAnsi="Verdana"/>
          <w:sz w:val="20"/>
          <w:szCs w:val="20"/>
        </w:rPr>
        <w:t>zuk</w:t>
      </w:r>
      <w:proofErr w:type="spellEnd"/>
      <w:r w:rsidRPr="00013246">
        <w:rPr>
          <w:rFonts w:ascii="Verdana" w:hAnsi="Verdana"/>
          <w:sz w:val="20"/>
          <w:szCs w:val="20"/>
        </w:rPr>
        <w:t xml:space="preserve">: </w:t>
      </w:r>
    </w:p>
    <w:p w:rsidR="00670BC4" w:rsidRDefault="00670BC4" w:rsidP="00670BC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FC2C82">
        <w:rPr>
          <w:rFonts w:ascii="Verdana" w:hAnsi="Verdana"/>
          <w:color w:val="auto"/>
          <w:sz w:val="20"/>
          <w:szCs w:val="20"/>
        </w:rPr>
        <w:t>Büntetőjogi felelősségem tudatában kijelentem, hogy</w:t>
      </w:r>
      <w:r w:rsidRPr="0001324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13246">
        <w:rPr>
          <w:rFonts w:ascii="Verdana" w:hAnsi="Verdana"/>
          <w:color w:val="auto"/>
          <w:sz w:val="20"/>
          <w:szCs w:val="20"/>
        </w:rPr>
        <w:t xml:space="preserve">a folyamatban lévő pénzügyi évben és a megelőző két pénzügyi évben az Európai Közösséget létrehozó Szerződés 87. és 88. cikkének a csekély összegű (de </w:t>
      </w:r>
      <w:proofErr w:type="spellStart"/>
      <w:r w:rsidRPr="00013246">
        <w:rPr>
          <w:rFonts w:ascii="Verdana" w:hAnsi="Verdana"/>
          <w:color w:val="auto"/>
          <w:sz w:val="20"/>
          <w:szCs w:val="20"/>
        </w:rPr>
        <w:t>minimis</w:t>
      </w:r>
      <w:proofErr w:type="spellEnd"/>
      <w:r w:rsidRPr="00013246">
        <w:rPr>
          <w:rFonts w:ascii="Verdana" w:hAnsi="Verdana"/>
          <w:color w:val="auto"/>
          <w:sz w:val="20"/>
          <w:szCs w:val="20"/>
        </w:rPr>
        <w:t xml:space="preserve">) támogatásokra való alkalmazásáról szóló 1998/2006/EK bizottsági rendelet (HL L 379/5, 2006. 12. 28.) alapján, </w:t>
      </w:r>
      <w:proofErr w:type="spellStart"/>
      <w:r w:rsidRPr="00013246">
        <w:rPr>
          <w:rFonts w:ascii="Verdana" w:hAnsi="Verdana"/>
          <w:color w:val="auto"/>
          <w:sz w:val="20"/>
          <w:szCs w:val="20"/>
        </w:rPr>
        <w:t>illetveaz</w:t>
      </w:r>
      <w:proofErr w:type="spellEnd"/>
      <w:r w:rsidRPr="00013246">
        <w:rPr>
          <w:rFonts w:ascii="Verdana" w:hAnsi="Verdana"/>
          <w:color w:val="auto"/>
          <w:sz w:val="20"/>
          <w:szCs w:val="20"/>
        </w:rPr>
        <w:t xml:space="preserve"> Európai Unió működéséről szóló szerződés 107. és 108. cikkének a csekély összegű támogatásokra való alkalmazásáról szóló, 2014. december 18-ai 1407/2013/EU bizottsági rendelet (HL L 351, 2013. 12.24. 1</w:t>
      </w:r>
      <w:proofErr w:type="gramStart"/>
      <w:r w:rsidRPr="00013246">
        <w:rPr>
          <w:rFonts w:ascii="Verdana" w:hAnsi="Verdana"/>
          <w:color w:val="auto"/>
          <w:sz w:val="20"/>
          <w:szCs w:val="20"/>
        </w:rPr>
        <w:t>.o</w:t>
      </w:r>
      <w:proofErr w:type="gramEnd"/>
      <w:r w:rsidRPr="00013246">
        <w:rPr>
          <w:rFonts w:ascii="Verdana" w:hAnsi="Verdana"/>
          <w:color w:val="auto"/>
          <w:sz w:val="20"/>
          <w:szCs w:val="20"/>
        </w:rPr>
        <w:t xml:space="preserve">) alapján csekély összegű (de </w:t>
      </w:r>
      <w:proofErr w:type="spellStart"/>
      <w:r w:rsidRPr="00013246">
        <w:rPr>
          <w:rFonts w:ascii="Verdana" w:hAnsi="Verdana"/>
          <w:color w:val="auto"/>
          <w:sz w:val="20"/>
          <w:szCs w:val="20"/>
        </w:rPr>
        <w:t>minimis</w:t>
      </w:r>
      <w:proofErr w:type="spellEnd"/>
      <w:r w:rsidRPr="00013246">
        <w:rPr>
          <w:rFonts w:ascii="Verdana" w:hAnsi="Verdana"/>
          <w:color w:val="auto"/>
          <w:sz w:val="20"/>
          <w:szCs w:val="20"/>
        </w:rPr>
        <w:t>) támogatásban</w:t>
      </w:r>
    </w:p>
    <w:p w:rsidR="00670BC4" w:rsidRPr="00013246" w:rsidRDefault="00670BC4" w:rsidP="00670BC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</w:p>
    <w:p w:rsidR="00670BC4" w:rsidRPr="00013246" w:rsidRDefault="00670BC4" w:rsidP="00670BC4">
      <w:pPr>
        <w:pStyle w:val="Default"/>
        <w:numPr>
          <w:ilvl w:val="0"/>
          <w:numId w:val="27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13246">
        <w:rPr>
          <w:rFonts w:ascii="Verdana" w:hAnsi="Verdana"/>
          <w:color w:val="auto"/>
          <w:sz w:val="20"/>
          <w:szCs w:val="20"/>
        </w:rPr>
        <w:t>nem részesültem</w:t>
      </w:r>
      <w:r w:rsidRPr="00013246">
        <w:rPr>
          <w:rFonts w:ascii="Verdana" w:hAnsi="Verdana"/>
          <w:b/>
          <w:color w:val="auto"/>
          <w:sz w:val="20"/>
          <w:szCs w:val="20"/>
        </w:rPr>
        <w:t>*</w:t>
      </w:r>
    </w:p>
    <w:p w:rsidR="00670BC4" w:rsidRPr="00013246" w:rsidRDefault="00670BC4" w:rsidP="00670BC4">
      <w:pPr>
        <w:pStyle w:val="Default"/>
        <w:numPr>
          <w:ilvl w:val="0"/>
          <w:numId w:val="27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13246">
        <w:rPr>
          <w:rFonts w:ascii="Verdana" w:hAnsi="Verdana"/>
          <w:color w:val="auto"/>
          <w:sz w:val="20"/>
          <w:szCs w:val="20"/>
        </w:rPr>
        <w:t>részesültem</w:t>
      </w:r>
      <w:r w:rsidRPr="00013246">
        <w:rPr>
          <w:rFonts w:ascii="Verdana" w:hAnsi="Verdana"/>
          <w:b/>
          <w:color w:val="auto"/>
          <w:sz w:val="20"/>
          <w:szCs w:val="20"/>
        </w:rPr>
        <w:t>*</w:t>
      </w:r>
      <w:r w:rsidRPr="00013246">
        <w:rPr>
          <w:rFonts w:ascii="Verdana" w:hAnsi="Verdana"/>
          <w:color w:val="auto"/>
          <w:sz w:val="20"/>
          <w:szCs w:val="20"/>
        </w:rPr>
        <w:t>, az alábbi jogcímeken, és összegben:</w:t>
      </w:r>
    </w:p>
    <w:p w:rsidR="00670BC4" w:rsidRPr="00013246" w:rsidRDefault="00670BC4" w:rsidP="00670BC4">
      <w:pPr>
        <w:pStyle w:val="Default"/>
        <w:spacing w:after="120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492"/>
        <w:gridCol w:w="2748"/>
      </w:tblGrid>
      <w:tr w:rsidR="00670BC4" w:rsidRPr="00013246" w:rsidTr="00FC2C82">
        <w:trPr>
          <w:trHeight w:val="355"/>
          <w:jc w:val="center"/>
        </w:trPr>
        <w:tc>
          <w:tcPr>
            <w:tcW w:w="6036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color w:val="auto"/>
                <w:sz w:val="20"/>
                <w:szCs w:val="20"/>
              </w:rPr>
              <w:t>Támogatási jogcím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color w:val="auto"/>
                <w:sz w:val="20"/>
                <w:szCs w:val="20"/>
              </w:rPr>
              <w:t>Támogatás összege</w:t>
            </w: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color w:val="auto"/>
                <w:sz w:val="20"/>
                <w:szCs w:val="20"/>
              </w:rPr>
              <w:t>1.</w:t>
            </w:r>
          </w:p>
        </w:tc>
        <w:tc>
          <w:tcPr>
            <w:tcW w:w="54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color w:val="auto"/>
                <w:sz w:val="20"/>
                <w:szCs w:val="20"/>
              </w:rPr>
              <w:t>2.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color w:val="auto"/>
                <w:sz w:val="20"/>
                <w:szCs w:val="20"/>
              </w:rPr>
              <w:t>3.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color w:val="auto"/>
                <w:sz w:val="20"/>
                <w:szCs w:val="20"/>
              </w:rPr>
              <w:t>4.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color w:val="auto"/>
                <w:sz w:val="20"/>
                <w:szCs w:val="20"/>
              </w:rPr>
              <w:t>5.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7.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8.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9.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10.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11.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12.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15299A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13.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15299A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14.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15.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ind w:left="360"/>
        <w:jc w:val="both"/>
        <w:rPr>
          <w:rFonts w:ascii="Verdana" w:hAnsi="Verdana"/>
          <w:sz w:val="20"/>
          <w:szCs w:val="20"/>
        </w:rPr>
      </w:pPr>
    </w:p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</w:t>
      </w:r>
      <w:r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463604" w:rsidRDefault="00670BC4" w:rsidP="00FC2C82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B14B1B" w:rsidRPr="0015299A" w:rsidRDefault="00B14B1B" w:rsidP="00B14B1B">
      <w:pPr>
        <w:autoSpaceDE w:val="0"/>
        <w:autoSpaceDN w:val="0"/>
        <w:adjustRightInd w:val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b/>
          <w:u w:val="single"/>
        </w:rPr>
        <w:lastRenderedPageBreak/>
        <w:t>11</w:t>
      </w:r>
      <w:r w:rsidRPr="0015299A">
        <w:rPr>
          <w:rFonts w:ascii="Verdana" w:hAnsi="Verdana"/>
          <w:b/>
          <w:u w:val="single"/>
        </w:rPr>
        <w:t>. sz. melléklet</w:t>
      </w:r>
    </w:p>
    <w:p w:rsidR="00B14B1B" w:rsidRPr="00B14B1B" w:rsidRDefault="00B14B1B" w:rsidP="00B14B1B">
      <w:pPr>
        <w:pStyle w:val="Alcm"/>
        <w:rPr>
          <w:rFonts w:ascii="Verdana" w:hAnsi="Verdana"/>
          <w:b/>
          <w:kern w:val="1"/>
          <w:u w:val="single"/>
        </w:rPr>
      </w:pPr>
      <w:r w:rsidRPr="00B14B1B">
        <w:rPr>
          <w:rFonts w:ascii="Verdana" w:hAnsi="Verdana"/>
          <w:b/>
          <w:kern w:val="1"/>
          <w:u w:val="single"/>
        </w:rPr>
        <w:t>A teljes önrész rendelkezésre állását igazoló dokumentum</w:t>
      </w: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Pr="00B14B1B" w:rsidRDefault="00B14B1B" w:rsidP="00B14B1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B14B1B">
        <w:rPr>
          <w:rFonts w:ascii="Verdana" w:hAnsi="Verdana"/>
          <w:sz w:val="20"/>
          <w:szCs w:val="20"/>
        </w:rPr>
        <w:t>(csatolja az igazoló dokumentumot)</w:t>
      </w:r>
    </w:p>
    <w:p w:rsidR="00E1385F" w:rsidRPr="00B14B1B" w:rsidRDefault="00E1385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E1385F" w:rsidRPr="00B14B1B" w:rsidSect="00FC2C82">
      <w:pgSz w:w="11906" w:h="16838"/>
      <w:pgMar w:top="1417" w:right="1106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75" w:rsidRDefault="00361D75">
      <w:r>
        <w:separator/>
      </w:r>
    </w:p>
  </w:endnote>
  <w:endnote w:type="continuationSeparator" w:id="0">
    <w:p w:rsidR="00361D75" w:rsidRDefault="0036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Regular"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DE" w:rsidRPr="00FC2C82" w:rsidRDefault="00821BDE" w:rsidP="00D9442B">
    <w:pPr>
      <w:pStyle w:val="llb"/>
      <w:jc w:val="right"/>
      <w:rPr>
        <w:rFonts w:ascii="Verdana" w:hAnsi="Verdana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E1385F">
      <w:rPr>
        <w:rFonts w:ascii="Verdana" w:hAnsi="Verdana"/>
        <w:noProof/>
      </w:rPr>
      <w:t>34</w:t>
    </w:r>
    <w:r w:rsidRPr="00FC2C82">
      <w:rPr>
        <w:rFonts w:ascii="Verdana" w:hAnsi="Verdana"/>
      </w:rPr>
      <w:fldChar w:fldCharType="end"/>
    </w:r>
    <w:r w:rsidRPr="00FC2C82">
      <w:rPr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  \* MERGEFORMAT </w:instrText>
    </w:r>
    <w:r w:rsidRPr="00FC2C82">
      <w:rPr>
        <w:rFonts w:ascii="Verdana" w:hAnsi="Verdana"/>
      </w:rPr>
      <w:fldChar w:fldCharType="separate"/>
    </w:r>
    <w:r w:rsidR="00E1385F">
      <w:rPr>
        <w:rFonts w:ascii="Verdana" w:hAnsi="Verdana"/>
        <w:noProof/>
      </w:rPr>
      <w:t>34</w:t>
    </w:r>
    <w:r w:rsidRPr="00FC2C82">
      <w:rPr>
        <w:rFonts w:ascii="Verdana" w:hAnsi="Verdana"/>
      </w:rPr>
      <w:fldChar w:fldCharType="end"/>
    </w:r>
  </w:p>
  <w:p w:rsidR="00821BDE" w:rsidRDefault="00821BDE" w:rsidP="00D9442B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</w:p>
  <w:p w:rsidR="00821BDE" w:rsidRPr="00D9442B" w:rsidRDefault="00821BDE" w:rsidP="00D9442B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</w:p>
  <w:p w:rsidR="00821BDE" w:rsidRPr="00D9442B" w:rsidRDefault="00821BDE" w:rsidP="00D9442B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Kedvezményezett</w:t>
    </w:r>
    <w:r>
      <w:rPr>
        <w:rFonts w:ascii="Calibri" w:hAnsi="Calibri"/>
        <w:sz w:val="16"/>
        <w:szCs w:val="16"/>
      </w:rPr>
      <w:tab/>
      <w:t>Támogató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DE" w:rsidRDefault="00821BDE" w:rsidP="00D9442B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E1385F">
      <w:rPr>
        <w:rFonts w:ascii="Verdana" w:hAnsi="Verdana"/>
        <w:noProof/>
      </w:rPr>
      <w:t>1</w:t>
    </w:r>
    <w:r w:rsidRPr="00FC2C82">
      <w:rPr>
        <w:rFonts w:ascii="Verdana" w:hAnsi="Verdana"/>
      </w:rPr>
      <w:fldChar w:fldCharType="end"/>
    </w:r>
    <w:r w:rsidRPr="00FC2C82">
      <w:rPr>
        <w:rStyle w:val="Oldalszm1"/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</w:instrText>
    </w:r>
    <w:r w:rsidRPr="00FC2C82">
      <w:rPr>
        <w:rFonts w:ascii="Verdana" w:hAnsi="Verdana"/>
      </w:rPr>
      <w:fldChar w:fldCharType="separate"/>
    </w:r>
    <w:r w:rsidR="00E1385F">
      <w:rPr>
        <w:rFonts w:ascii="Verdana" w:hAnsi="Verdana"/>
        <w:noProof/>
      </w:rPr>
      <w:t>34</w:t>
    </w:r>
    <w:r w:rsidRPr="00FC2C82">
      <w:rPr>
        <w:rFonts w:ascii="Verdana" w:hAnsi="Verdana"/>
      </w:rPr>
      <w:fldChar w:fldCharType="end"/>
    </w:r>
  </w:p>
  <w:p w:rsidR="00821BDE" w:rsidRDefault="00821BDE" w:rsidP="00E25AC8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</w:p>
  <w:p w:rsidR="00821BDE" w:rsidRPr="00D9442B" w:rsidRDefault="00821BDE" w:rsidP="00E25AC8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</w:p>
  <w:p w:rsidR="00821BDE" w:rsidRDefault="00821BDE" w:rsidP="00E25AC8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Kedvezményezett</w:t>
    </w:r>
    <w:r>
      <w:rPr>
        <w:rFonts w:ascii="Calibri" w:hAnsi="Calibri"/>
        <w:sz w:val="16"/>
        <w:szCs w:val="16"/>
      </w:rPr>
      <w:tab/>
      <w:t>Támogató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DE" w:rsidRDefault="00821BDE" w:rsidP="00D9442B">
    <w:pPr>
      <w:tabs>
        <w:tab w:val="center" w:pos="2410"/>
        <w:tab w:val="center" w:pos="6804"/>
      </w:tabs>
      <w:jc w:val="right"/>
      <w:rPr>
        <w:rFonts w:ascii="Verdana" w:hAnsi="Verdana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E1385F">
      <w:rPr>
        <w:rFonts w:ascii="Verdana" w:hAnsi="Verdana"/>
        <w:noProof/>
      </w:rPr>
      <w:t>13</w:t>
    </w:r>
    <w:r w:rsidRPr="00FC2C82">
      <w:rPr>
        <w:rFonts w:ascii="Verdana" w:hAnsi="Verdana"/>
      </w:rPr>
      <w:fldChar w:fldCharType="end"/>
    </w:r>
    <w:r w:rsidRPr="00FC2C82">
      <w:rPr>
        <w:rStyle w:val="Oldalszm1"/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</w:instrText>
    </w:r>
    <w:r w:rsidRPr="00FC2C82">
      <w:rPr>
        <w:rFonts w:ascii="Verdana" w:hAnsi="Verdana"/>
      </w:rPr>
      <w:fldChar w:fldCharType="separate"/>
    </w:r>
    <w:r w:rsidR="00E1385F">
      <w:rPr>
        <w:rFonts w:ascii="Verdana" w:hAnsi="Verdana"/>
        <w:noProof/>
      </w:rPr>
      <w:t>34</w:t>
    </w:r>
    <w:r w:rsidRPr="00FC2C82">
      <w:rPr>
        <w:rFonts w:ascii="Verdana" w:hAnsi="Verdana"/>
      </w:rPr>
      <w:fldChar w:fldCharType="end"/>
    </w:r>
  </w:p>
  <w:p w:rsidR="00821BDE" w:rsidRDefault="00821BDE" w:rsidP="00D9442B">
    <w:pPr>
      <w:tabs>
        <w:tab w:val="center" w:pos="2410"/>
        <w:tab w:val="center" w:pos="6804"/>
      </w:tabs>
      <w:jc w:val="right"/>
      <w:rPr>
        <w:rFonts w:ascii="Verdana" w:hAnsi="Verdana"/>
      </w:rPr>
    </w:pPr>
  </w:p>
  <w:p w:rsidR="00821BDE" w:rsidRDefault="00821BDE" w:rsidP="00D9442B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DE" w:rsidRDefault="00821BDE" w:rsidP="00D9442B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E1385F">
      <w:rPr>
        <w:rFonts w:ascii="Verdana" w:hAnsi="Verdana"/>
        <w:noProof/>
      </w:rPr>
      <w:t>33</w:t>
    </w:r>
    <w:r w:rsidRPr="00FC2C82">
      <w:rPr>
        <w:rFonts w:ascii="Verdana" w:hAnsi="Verdana"/>
      </w:rPr>
      <w:fldChar w:fldCharType="end"/>
    </w:r>
    <w:r w:rsidRPr="00FC2C82">
      <w:rPr>
        <w:rStyle w:val="Oldalszm1"/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</w:instrText>
    </w:r>
    <w:r w:rsidRPr="00FC2C82">
      <w:rPr>
        <w:rFonts w:ascii="Verdana" w:hAnsi="Verdana"/>
      </w:rPr>
      <w:fldChar w:fldCharType="separate"/>
    </w:r>
    <w:r w:rsidR="00E1385F">
      <w:rPr>
        <w:rFonts w:ascii="Verdana" w:hAnsi="Verdana"/>
        <w:noProof/>
      </w:rPr>
      <w:t>34</w:t>
    </w:r>
    <w:r w:rsidRPr="00FC2C82">
      <w:rPr>
        <w:rFonts w:ascii="Verdana" w:hAnsi="Verdana"/>
      </w:rPr>
      <w:fldChar w:fldCharType="end"/>
    </w:r>
  </w:p>
  <w:p w:rsidR="00821BDE" w:rsidRDefault="00821BDE" w:rsidP="00E25AC8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</w:p>
  <w:p w:rsidR="00821BDE" w:rsidRPr="00D9442B" w:rsidRDefault="00821BDE" w:rsidP="00E25AC8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</w:p>
  <w:p w:rsidR="00821BDE" w:rsidRDefault="00821BDE" w:rsidP="00E25AC8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Kedvezményezett</w:t>
    </w:r>
    <w:r>
      <w:rPr>
        <w:rFonts w:ascii="Calibri" w:hAnsi="Calibri"/>
        <w:sz w:val="16"/>
        <w:szCs w:val="16"/>
      </w:rPr>
      <w:tab/>
      <w:t>Támogató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75" w:rsidRDefault="00361D75">
      <w:r>
        <w:separator/>
      </w:r>
    </w:p>
  </w:footnote>
  <w:footnote w:type="continuationSeparator" w:id="0">
    <w:p w:rsidR="00361D75" w:rsidRDefault="00361D75">
      <w:r>
        <w:continuationSeparator/>
      </w:r>
    </w:p>
  </w:footnote>
  <w:footnote w:id="1">
    <w:p w:rsidR="00821BDE" w:rsidRPr="00FC2C82" w:rsidRDefault="00821BDE" w:rsidP="00E25AC8">
      <w:pPr>
        <w:rPr>
          <w:rFonts w:ascii="Verdana" w:hAnsi="Verdana"/>
          <w:sz w:val="16"/>
          <w:szCs w:val="16"/>
        </w:rPr>
      </w:pPr>
      <w:r w:rsidRPr="00FC2C82">
        <w:rPr>
          <w:rStyle w:val="FootnoteCharacter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FD6109">
        <w:rPr>
          <w:rFonts w:ascii="Verdana" w:hAnsi="Verdana"/>
          <w:sz w:val="16"/>
          <w:szCs w:val="16"/>
        </w:rPr>
        <w:t>Amelyik releváns kitöltendő</w:t>
      </w:r>
    </w:p>
  </w:footnote>
  <w:footnote w:id="2">
    <w:p w:rsidR="00821BDE" w:rsidRPr="00FC2C82" w:rsidRDefault="00821BDE" w:rsidP="00FC2C82">
      <w:pPr>
        <w:rPr>
          <w:rFonts w:ascii="Verdana" w:hAnsi="Verdana"/>
          <w:sz w:val="16"/>
          <w:szCs w:val="16"/>
        </w:rPr>
      </w:pPr>
      <w:r w:rsidRPr="00FC2C82">
        <w:rPr>
          <w:rStyle w:val="FootnoteCharacter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FD6109">
        <w:rPr>
          <w:rFonts w:ascii="Verdana" w:hAnsi="Verdana"/>
          <w:sz w:val="16"/>
          <w:szCs w:val="16"/>
        </w:rPr>
        <w:t>Amelyik releváns kitöltendő</w:t>
      </w:r>
      <w:r w:rsidRPr="00FC2C82">
        <w:br w:type="page"/>
      </w:r>
    </w:p>
  </w:footnote>
  <w:footnote w:id="3">
    <w:p w:rsidR="00821BDE" w:rsidRPr="00FC2C82" w:rsidRDefault="00821BDE">
      <w:pPr>
        <w:pStyle w:val="Lbjegyzetszveg"/>
        <w:rPr>
          <w:rFonts w:ascii="Verdana" w:hAnsi="Verdana"/>
          <w:sz w:val="16"/>
          <w:szCs w:val="16"/>
        </w:rPr>
      </w:pPr>
      <w:r w:rsidRPr="00FC2C82">
        <w:rPr>
          <w:rStyle w:val="Lbjegyzet-hivatkozs"/>
          <w:rFonts w:ascii="Verdana" w:hAnsi="Verdana"/>
          <w:sz w:val="16"/>
          <w:szCs w:val="16"/>
        </w:rPr>
        <w:footnoteRef/>
      </w:r>
      <w:r w:rsidRPr="00FC2C82">
        <w:rPr>
          <w:rFonts w:ascii="Verdana" w:hAnsi="Verdana"/>
          <w:sz w:val="16"/>
          <w:szCs w:val="16"/>
        </w:rPr>
        <w:t xml:space="preserve"> A megfelelő aláhúzandó</w:t>
      </w:r>
    </w:p>
  </w:footnote>
  <w:footnote w:id="4">
    <w:p w:rsidR="00821BDE" w:rsidRPr="00FC2C82" w:rsidRDefault="00821BDE">
      <w:pPr>
        <w:pStyle w:val="Lbjegyzetszveg"/>
        <w:rPr>
          <w:rFonts w:ascii="Verdana" w:hAnsi="Verdana"/>
          <w:sz w:val="16"/>
          <w:szCs w:val="16"/>
        </w:rPr>
      </w:pPr>
      <w:r w:rsidRPr="00FC2C82">
        <w:rPr>
          <w:rStyle w:val="Lbjegyzet-hivatkozs"/>
          <w:rFonts w:ascii="Verdana" w:hAnsi="Verdana"/>
          <w:sz w:val="16"/>
          <w:szCs w:val="16"/>
        </w:rPr>
        <w:footnoteRef/>
      </w:r>
      <w:r w:rsidRPr="00FC2C82">
        <w:rPr>
          <w:rFonts w:ascii="Verdana" w:hAnsi="Verdana"/>
          <w:sz w:val="16"/>
          <w:szCs w:val="16"/>
        </w:rP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DE" w:rsidRDefault="00821BDE">
    <w:pPr>
      <w:tabs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Iparfejlesztési Pályázati Felhívás azonosító: OHU-IFPR-2013-001</w:t>
    </w:r>
    <w:r>
      <w:rPr>
        <w:rFonts w:ascii="Verdana" w:hAnsi="Verdana" w:cs="Verdana"/>
        <w:bCs/>
        <w:sz w:val="16"/>
        <w:szCs w:val="16"/>
      </w:rPr>
      <w:tab/>
      <w:t>Támogatási Szerződés</w:t>
    </w:r>
  </w:p>
  <w:p w:rsidR="00821BDE" w:rsidRDefault="00821BDE">
    <w:pPr>
      <w:pBdr>
        <w:top w:val="single" w:sz="4" w:space="1" w:color="000000"/>
      </w:pBdr>
      <w:tabs>
        <w:tab w:val="right" w:pos="9356"/>
      </w:tabs>
    </w:pPr>
    <w:r>
      <w:rPr>
        <w:rFonts w:ascii="Verdana" w:hAnsi="Verdana"/>
        <w:sz w:val="16"/>
        <w:szCs w:val="16"/>
      </w:rPr>
      <w:t xml:space="preserve">Támogatási szerződés azonosító: </w:t>
    </w:r>
    <w:r>
      <w:rPr>
        <w:rFonts w:ascii="Verdana" w:hAnsi="Verdana"/>
        <w:sz w:val="12"/>
        <w:szCs w:val="12"/>
      </w:rPr>
      <w:tab/>
      <w:t xml:space="preserve"> Országos Hulladékgazdálkodási Ügynökség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DE" w:rsidRDefault="00821BDE">
    <w:pPr>
      <w:tabs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Iparfejlesztési Pályázati Felhívás azonosító: OHU-IFPR-2013-001</w:t>
    </w:r>
    <w:r>
      <w:rPr>
        <w:rFonts w:ascii="Verdana" w:hAnsi="Verdana" w:cs="Verdana"/>
        <w:bCs/>
        <w:sz w:val="16"/>
        <w:szCs w:val="16"/>
      </w:rPr>
      <w:tab/>
      <w:t>Támogatási Szerződés</w:t>
    </w:r>
  </w:p>
  <w:p w:rsidR="00821BDE" w:rsidRDefault="00821BDE">
    <w:pPr>
      <w:pBdr>
        <w:top w:val="single" w:sz="4" w:space="1" w:color="000000"/>
      </w:pBdr>
      <w:tabs>
        <w:tab w:val="right" w:pos="9356"/>
      </w:tabs>
    </w:pPr>
    <w:r>
      <w:rPr>
        <w:rFonts w:ascii="Verdana" w:hAnsi="Verdana"/>
        <w:sz w:val="16"/>
        <w:szCs w:val="16"/>
      </w:rPr>
      <w:t xml:space="preserve">Támogatási szerződés azonosító: </w:t>
    </w:r>
    <w:r>
      <w:rPr>
        <w:rFonts w:ascii="Verdana" w:hAnsi="Verdana"/>
        <w:sz w:val="12"/>
        <w:szCs w:val="12"/>
      </w:rPr>
      <w:tab/>
      <w:t xml:space="preserve"> Országos Hulladékgazdálkodási Ügynökség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3F10D0A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3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8">
    <w:nsid w:val="00000008"/>
    <w:multiLevelType w:val="multilevel"/>
    <w:tmpl w:val="00000008"/>
    <w:name w:val="WWNum4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9">
    <w:nsid w:val="00000009"/>
    <w:multiLevelType w:val="multilevel"/>
    <w:tmpl w:val="00000009"/>
    <w:name w:val="WWNum4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44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0000000C"/>
    <w:name w:val="WW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E1406"/>
    <w:multiLevelType w:val="hybridMultilevel"/>
    <w:tmpl w:val="68DE86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6F00C1"/>
    <w:multiLevelType w:val="hybridMultilevel"/>
    <w:tmpl w:val="CDA84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64335"/>
    <w:multiLevelType w:val="hybridMultilevel"/>
    <w:tmpl w:val="13D2AB72"/>
    <w:lvl w:ilvl="0" w:tplc="2F3C69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0933A6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662453D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D5D65B8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75883DDF"/>
    <w:multiLevelType w:val="hybridMultilevel"/>
    <w:tmpl w:val="D764D1AE"/>
    <w:lvl w:ilvl="0" w:tplc="C8CE10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304F1F"/>
    <w:multiLevelType w:val="hybridMultilevel"/>
    <w:tmpl w:val="04662BAE"/>
    <w:lvl w:ilvl="0" w:tplc="5C66371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721F"/>
    <w:multiLevelType w:val="hybridMultilevel"/>
    <w:tmpl w:val="C14AD60C"/>
    <w:lvl w:ilvl="0" w:tplc="2F3C6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E320DF3"/>
    <w:multiLevelType w:val="hybridMultilevel"/>
    <w:tmpl w:val="CDA84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2"/>
  </w:num>
  <w:num w:numId="15">
    <w:abstractNumId w:val="20"/>
  </w:num>
  <w:num w:numId="16">
    <w:abstractNumId w:val="0"/>
  </w:num>
  <w:num w:numId="17">
    <w:abstractNumId w:val="15"/>
  </w:num>
  <w:num w:numId="18">
    <w:abstractNumId w:val="26"/>
  </w:num>
  <w:num w:numId="19">
    <w:abstractNumId w:val="17"/>
  </w:num>
  <w:num w:numId="20">
    <w:abstractNumId w:val="23"/>
  </w:num>
  <w:num w:numId="21">
    <w:abstractNumId w:val="25"/>
  </w:num>
  <w:num w:numId="22">
    <w:abstractNumId w:val="14"/>
  </w:num>
  <w:num w:numId="23">
    <w:abstractNumId w:val="24"/>
  </w:num>
  <w:num w:numId="24">
    <w:abstractNumId w:val="18"/>
  </w:num>
  <w:num w:numId="25">
    <w:abstractNumId w:val="19"/>
  </w:num>
  <w:num w:numId="26">
    <w:abstractNumId w:val="21"/>
  </w:num>
  <w:num w:numId="2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rher">
    <w15:presenceInfo w15:providerId="None" w15:userId="Bir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A9"/>
    <w:rsid w:val="00004298"/>
    <w:rsid w:val="00050014"/>
    <w:rsid w:val="000909D5"/>
    <w:rsid w:val="000B3C26"/>
    <w:rsid w:val="001030C6"/>
    <w:rsid w:val="001115F2"/>
    <w:rsid w:val="001423AB"/>
    <w:rsid w:val="001749F4"/>
    <w:rsid w:val="00200F29"/>
    <w:rsid w:val="00252ABB"/>
    <w:rsid w:val="00260A2E"/>
    <w:rsid w:val="002822B1"/>
    <w:rsid w:val="002A6694"/>
    <w:rsid w:val="00322EBE"/>
    <w:rsid w:val="00327E7D"/>
    <w:rsid w:val="00361D75"/>
    <w:rsid w:val="00372E2E"/>
    <w:rsid w:val="00394B67"/>
    <w:rsid w:val="003A1BD2"/>
    <w:rsid w:val="003E525F"/>
    <w:rsid w:val="0044710D"/>
    <w:rsid w:val="00460BB6"/>
    <w:rsid w:val="00463604"/>
    <w:rsid w:val="004A0946"/>
    <w:rsid w:val="004F2146"/>
    <w:rsid w:val="00515FC3"/>
    <w:rsid w:val="0057715E"/>
    <w:rsid w:val="00594853"/>
    <w:rsid w:val="00616D5E"/>
    <w:rsid w:val="0063546A"/>
    <w:rsid w:val="00670BC4"/>
    <w:rsid w:val="00691A94"/>
    <w:rsid w:val="006E3571"/>
    <w:rsid w:val="006E67A8"/>
    <w:rsid w:val="007070A9"/>
    <w:rsid w:val="00772EE2"/>
    <w:rsid w:val="007A1294"/>
    <w:rsid w:val="007B599C"/>
    <w:rsid w:val="007E3D61"/>
    <w:rsid w:val="007F48E3"/>
    <w:rsid w:val="00821BDE"/>
    <w:rsid w:val="00844970"/>
    <w:rsid w:val="00852D21"/>
    <w:rsid w:val="0089054D"/>
    <w:rsid w:val="008F4C36"/>
    <w:rsid w:val="0093036F"/>
    <w:rsid w:val="009A28C3"/>
    <w:rsid w:val="009D10C7"/>
    <w:rsid w:val="00A03BA6"/>
    <w:rsid w:val="00A5229D"/>
    <w:rsid w:val="00A6017D"/>
    <w:rsid w:val="00A63A30"/>
    <w:rsid w:val="00A860C5"/>
    <w:rsid w:val="00AB5AEE"/>
    <w:rsid w:val="00B14B1B"/>
    <w:rsid w:val="00B22DBB"/>
    <w:rsid w:val="00B27836"/>
    <w:rsid w:val="00C03973"/>
    <w:rsid w:val="00C819E1"/>
    <w:rsid w:val="00C9060E"/>
    <w:rsid w:val="00CF7526"/>
    <w:rsid w:val="00D06F50"/>
    <w:rsid w:val="00D37747"/>
    <w:rsid w:val="00D86D92"/>
    <w:rsid w:val="00D9442B"/>
    <w:rsid w:val="00DA70A0"/>
    <w:rsid w:val="00DC6054"/>
    <w:rsid w:val="00E1385F"/>
    <w:rsid w:val="00E25AC8"/>
    <w:rsid w:val="00E551E2"/>
    <w:rsid w:val="00E67484"/>
    <w:rsid w:val="00E72316"/>
    <w:rsid w:val="00F52476"/>
    <w:rsid w:val="00F625AA"/>
    <w:rsid w:val="00F6292B"/>
    <w:rsid w:val="00F72150"/>
    <w:rsid w:val="00F84709"/>
    <w:rsid w:val="00F93585"/>
    <w:rsid w:val="00F9791B"/>
    <w:rsid w:val="00FC2C82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spacing w:before="240" w:after="240"/>
      <w:jc w:val="both"/>
      <w:outlineLvl w:val="0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4C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b/>
      <w:bCs/>
      <w:sz w:val="24"/>
      <w:szCs w:val="24"/>
    </w:rPr>
  </w:style>
  <w:style w:type="character" w:customStyle="1" w:styleId="BuborkszvegChar">
    <w:name w:val="Buborékszöveg Char"/>
    <w:rPr>
      <w:rFonts w:cs="Times New Roman"/>
      <w:sz w:val="2"/>
    </w:rPr>
  </w:style>
  <w:style w:type="character" w:customStyle="1" w:styleId="Jegyzethivatkozs1">
    <w:name w:val="Jegyzethivatkozás1"/>
    <w:rPr>
      <w:rFonts w:cs="Times New Roman"/>
      <w:sz w:val="16"/>
      <w:szCs w:val="16"/>
    </w:rPr>
  </w:style>
  <w:style w:type="character" w:customStyle="1" w:styleId="SzvegtrzsChar">
    <w:name w:val="Szövegtörzs Char"/>
    <w:rPr>
      <w:rFonts w:ascii="Arial" w:hAnsi="Arial" w:cs="Arial"/>
      <w:lang w:val="hu-HU" w:eastAsia="ar-SA" w:bidi="ar-SA"/>
    </w:rPr>
  </w:style>
  <w:style w:type="character" w:customStyle="1" w:styleId="SzvegtrzsbehzssalChar">
    <w:name w:val="Szövegtörzs behúzással Char"/>
    <w:rPr>
      <w:rFonts w:cs="Times New Roman"/>
      <w:lang w:val="hu-HU" w:eastAsia="ar-SA" w:bidi="ar-SA"/>
    </w:rPr>
  </w:style>
  <w:style w:type="character" w:customStyle="1" w:styleId="llbChar">
    <w:name w:val="Élőláb Char"/>
    <w:rPr>
      <w:rFonts w:cs="Times New Roman"/>
      <w:lang w:val="hu-HU" w:eastAsia="ar-SA" w:bidi="ar-SA"/>
    </w:rPr>
  </w:style>
  <w:style w:type="character" w:customStyle="1" w:styleId="Oldalszm1">
    <w:name w:val="Oldalszám1"/>
    <w:rPr>
      <w:rFonts w:cs="Times New Roman"/>
    </w:rPr>
  </w:style>
  <w:style w:type="character" w:customStyle="1" w:styleId="JegyzetszvegChar">
    <w:name w:val="Jegyzetszöveg Char"/>
    <w:rPr>
      <w:rFonts w:cs="Times New Roman"/>
      <w:sz w:val="20"/>
      <w:szCs w:val="20"/>
    </w:rPr>
  </w:style>
  <w:style w:type="character" w:customStyle="1" w:styleId="MegjegyzstrgyaChar">
    <w:name w:val="Megjegyzés tárgya Char"/>
    <w:rPr>
      <w:rFonts w:cs="Times New Roman"/>
      <w:b/>
      <w:bCs/>
      <w:sz w:val="20"/>
      <w:szCs w:val="20"/>
    </w:rPr>
  </w:style>
  <w:style w:type="character" w:customStyle="1" w:styleId="DefaultTextChar">
    <w:name w:val="Default Text Char"/>
    <w:rPr>
      <w:rFonts w:cs="Times New Roman"/>
      <w:sz w:val="24"/>
      <w:szCs w:val="24"/>
      <w:lang w:val="en-US" w:eastAsia="ar-SA" w:bidi="ar-SA"/>
    </w:rPr>
  </w:style>
  <w:style w:type="character" w:customStyle="1" w:styleId="DokumentumtrkpChar">
    <w:name w:val="Dokumentumtérkép Char"/>
    <w:rPr>
      <w:rFonts w:cs="Times New Roman"/>
      <w:sz w:val="2"/>
    </w:rPr>
  </w:style>
  <w:style w:type="character" w:customStyle="1" w:styleId="lfejChar">
    <w:name w:val="Élőfej Char"/>
    <w:rPr>
      <w:rFonts w:cs="Times New Roman"/>
      <w:sz w:val="24"/>
      <w:szCs w:val="24"/>
    </w:rPr>
  </w:style>
  <w:style w:type="character" w:customStyle="1" w:styleId="VgjegyzetszvegeChar">
    <w:name w:val="Végjegyzet szövege Char"/>
    <w:rPr>
      <w:rFonts w:cs="Times New Roman"/>
    </w:rPr>
  </w:style>
  <w:style w:type="character" w:customStyle="1" w:styleId="Vgjegyzet-hivatkozs1">
    <w:name w:val="Végjegyzet-hivatkozás1"/>
    <w:rPr>
      <w:rFonts w:cs="Times New Roman"/>
      <w:vertAlign w:val="superscript"/>
    </w:rPr>
  </w:style>
  <w:style w:type="character" w:customStyle="1" w:styleId="LbjegyzetszvegChar">
    <w:name w:val="Lábjegyzetszöveg Char"/>
    <w:rPr>
      <w:rFonts w:cs="Times New Roman"/>
    </w:rPr>
  </w:style>
  <w:style w:type="character" w:customStyle="1" w:styleId="Lbjegyzet-hivatkozs1">
    <w:name w:val="Lábjegyzet-hivatkozás1"/>
    <w:rPr>
      <w:rFonts w:cs="Times New Roman"/>
      <w:vertAlign w:val="superscript"/>
    </w:rPr>
  </w:style>
  <w:style w:type="character" w:styleId="Kiemels2">
    <w:name w:val="Strong"/>
    <w:qFormat/>
    <w:rPr>
      <w:rFonts w:cs="Times New Roman"/>
      <w:b/>
      <w:bCs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  <w:b w:val="0"/>
      <w:bCs w:val="0"/>
      <w:i/>
      <w:iCs/>
    </w:rPr>
  </w:style>
  <w:style w:type="character" w:customStyle="1" w:styleId="ListLabel4">
    <w:name w:val="ListLabel 4"/>
    <w:rPr>
      <w:rFonts w:cs="Times New Roman"/>
      <w:sz w:val="20"/>
      <w:szCs w:val="20"/>
    </w:rPr>
  </w:style>
  <w:style w:type="character" w:customStyle="1" w:styleId="ListLabel5">
    <w:name w:val="ListLabel 5"/>
    <w:rPr>
      <w:rFonts w:cs="Times New Roman"/>
      <w:sz w:val="2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styleId="Lbjegyzet-hivatkozs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styleId="Vgjegyzet-hivatkozs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"/>
    <w:pPr>
      <w:widowControl w:val="0"/>
    </w:pPr>
    <w:rPr>
      <w:lang w:val="en-US"/>
    </w:rPr>
  </w:style>
  <w:style w:type="paragraph" w:customStyle="1" w:styleId="Felsorols1">
    <w:name w:val="Felsorolás1"/>
    <w:basedOn w:val="Norml"/>
    <w:pPr>
      <w:jc w:val="both"/>
    </w:pPr>
    <w:rPr>
      <w:rFonts w:ascii="Bookman Old Style" w:hAnsi="Bookman Old Style"/>
      <w:sz w:val="20"/>
      <w:szCs w:val="20"/>
    </w:rPr>
  </w:style>
  <w:style w:type="paragraph" w:customStyle="1" w:styleId="BodyText32">
    <w:name w:val="Body Text 32"/>
    <w:basedOn w:val="Norml"/>
    <w:pPr>
      <w:jc w:val="both"/>
    </w:pPr>
    <w:rPr>
      <w:szCs w:val="20"/>
      <w:lang w:val="en-GB"/>
    </w:rPr>
  </w:style>
  <w:style w:type="paragraph" w:customStyle="1" w:styleId="Listaszerbekezds1">
    <w:name w:val="Listaszerű bekezdés1"/>
    <w:basedOn w:val="Norml"/>
    <w:pPr>
      <w:ind w:left="708"/>
    </w:pPr>
    <w:rPr>
      <w:sz w:val="20"/>
      <w:szCs w:val="20"/>
    </w:rPr>
  </w:style>
  <w:style w:type="paragraph" w:customStyle="1" w:styleId="defaulttext0">
    <w:name w:val="defaulttext"/>
    <w:basedOn w:val="Norml"/>
    <w:pPr>
      <w:spacing w:before="28" w:after="100"/>
    </w:pPr>
  </w:style>
  <w:style w:type="paragraph" w:customStyle="1" w:styleId="WW-Felsorols2">
    <w:name w:val="WW-Felsorolás 2"/>
    <w:basedOn w:val="Norml"/>
    <w:pPr>
      <w:jc w:val="both"/>
    </w:pPr>
    <w:rPr>
      <w:rFonts w:ascii="Arial" w:hAnsi="Arial" w:cs="Arial"/>
    </w:rPr>
  </w:style>
  <w:style w:type="paragraph" w:customStyle="1" w:styleId="WW-Jegyzetszveg">
    <w:name w:val="WW-Jegyzetszöveg"/>
    <w:basedOn w:val="Norml"/>
    <w:pPr>
      <w:spacing w:before="20" w:after="20"/>
    </w:pPr>
    <w:rPr>
      <w:sz w:val="20"/>
      <w:szCs w:val="20"/>
      <w:lang w:val="en-GB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Kpalrs2">
    <w:name w:val="Képaláírás2"/>
    <w:basedOn w:val="Norml"/>
    <w:pPr>
      <w:jc w:val="center"/>
    </w:pPr>
    <w:rPr>
      <w:b/>
      <w:bCs/>
      <w:spacing w:val="20"/>
      <w:sz w:val="28"/>
      <w:szCs w:val="28"/>
    </w:r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customStyle="1" w:styleId="Megjegyzstrgya1">
    <w:name w:val="Megjegyzés tárgya1"/>
    <w:basedOn w:val="Jegyzetszveg1"/>
    <w:rPr>
      <w:b/>
      <w:bCs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Vgjegyzetszvege1">
    <w:name w:val="Végjegyzet szövege1"/>
    <w:basedOn w:val="Norml"/>
    <w:rPr>
      <w:sz w:val="20"/>
      <w:szCs w:val="20"/>
    </w:rPr>
  </w:style>
  <w:style w:type="paragraph" w:customStyle="1" w:styleId="Lbjegyzetszveg1">
    <w:name w:val="Lábjegyzetszöveg1"/>
    <w:basedOn w:val="Norml"/>
    <w:rPr>
      <w:sz w:val="20"/>
      <w:szCs w:val="20"/>
    </w:rPr>
  </w:style>
  <w:style w:type="paragraph" w:customStyle="1" w:styleId="Listaszerbekezds2">
    <w:name w:val="Listaszerű bekezdés2"/>
    <w:basedOn w:val="Norml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Vltozat1">
    <w:name w:val="Változat1"/>
    <w:pPr>
      <w:suppressAutoHyphens/>
    </w:pPr>
    <w:rPr>
      <w:kern w:val="1"/>
      <w:sz w:val="24"/>
      <w:szCs w:val="24"/>
      <w:lang w:eastAsia="ar-SA"/>
    </w:rPr>
  </w:style>
  <w:style w:type="paragraph" w:styleId="Lbjegyzetszveg">
    <w:name w:val="footnote text"/>
    <w:basedOn w:val="Norml"/>
    <w:pPr>
      <w:suppressLineNumbers/>
      <w:ind w:left="283" w:hanging="283"/>
    </w:pPr>
    <w:rPr>
      <w:sz w:val="20"/>
      <w:szCs w:val="20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63546A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link w:val="Buborkszveg"/>
    <w:uiPriority w:val="99"/>
    <w:semiHidden/>
    <w:rsid w:val="0063546A"/>
    <w:rPr>
      <w:rFonts w:ascii="Tahoma" w:hAnsi="Tahoma" w:cs="Tahoma"/>
      <w:kern w:val="1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F84709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F84709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F84709"/>
    <w:rPr>
      <w:kern w:val="1"/>
      <w:lang w:eastAsia="ar-SA"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unhideWhenUsed/>
    <w:rsid w:val="00F84709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F84709"/>
    <w:rPr>
      <w:b/>
      <w:bCs/>
      <w:kern w:val="1"/>
      <w:lang w:eastAsia="ar-SA"/>
    </w:rPr>
  </w:style>
  <w:style w:type="paragraph" w:customStyle="1" w:styleId="NormlENVECON">
    <w:name w:val="Normál_ENVECON"/>
    <w:basedOn w:val="Norml"/>
    <w:uiPriority w:val="99"/>
    <w:rsid w:val="008F4C36"/>
    <w:pPr>
      <w:suppressAutoHyphens w:val="0"/>
      <w:jc w:val="both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TblzatENVECON">
    <w:name w:val="Táblázat_ENVECON"/>
    <w:basedOn w:val="Norml"/>
    <w:next w:val="Norml"/>
    <w:rsid w:val="008F4C36"/>
    <w:pPr>
      <w:keepNext/>
      <w:widowControl w:val="0"/>
      <w:numPr>
        <w:numId w:val="16"/>
      </w:numPr>
      <w:suppressAutoHyphens w:val="0"/>
      <w:jc w:val="right"/>
    </w:pPr>
    <w:rPr>
      <w:rFonts w:ascii="Verdana" w:hAnsi="Verdana" w:cs="Verdana"/>
      <w:iCs/>
      <w:kern w:val="0"/>
      <w:sz w:val="16"/>
      <w:szCs w:val="20"/>
      <w:lang w:eastAsia="hu-HU"/>
    </w:rPr>
  </w:style>
  <w:style w:type="paragraph" w:customStyle="1" w:styleId="Cmsor-FCM">
    <w:name w:val="Címsor - FŐCÍM"/>
    <w:basedOn w:val="Cmsor5"/>
    <w:qFormat/>
    <w:rsid w:val="008F4C36"/>
    <w:pPr>
      <w:suppressAutoHyphens w:val="0"/>
      <w:spacing w:before="120" w:after="120"/>
    </w:pPr>
    <w:rPr>
      <w:rFonts w:ascii="Verdana" w:hAnsi="Verdana"/>
      <w:i w:val="0"/>
      <w:kern w:val="0"/>
      <w:sz w:val="24"/>
      <w:u w:val="single"/>
      <w:lang w:eastAsia="hu-HU"/>
    </w:rPr>
  </w:style>
  <w:style w:type="character" w:customStyle="1" w:styleId="Cmsor5Char">
    <w:name w:val="Címsor 5 Char"/>
    <w:link w:val="Cmsor5"/>
    <w:uiPriority w:val="9"/>
    <w:semiHidden/>
    <w:rsid w:val="008F4C36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4636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D06F50"/>
    <w:pPr>
      <w:spacing w:after="60"/>
      <w:jc w:val="center"/>
      <w:outlineLvl w:val="1"/>
    </w:pPr>
    <w:rPr>
      <w:rFonts w:ascii="Calibri Light" w:hAnsi="Calibri Light"/>
      <w:kern w:val="0"/>
    </w:rPr>
  </w:style>
  <w:style w:type="character" w:customStyle="1" w:styleId="AlcmChar">
    <w:name w:val="Alcím Char"/>
    <w:link w:val="Alcm"/>
    <w:uiPriority w:val="11"/>
    <w:rsid w:val="00D06F50"/>
    <w:rPr>
      <w:rFonts w:ascii="Calibri Light" w:hAnsi="Calibri Light"/>
      <w:sz w:val="24"/>
      <w:szCs w:val="24"/>
      <w:lang w:eastAsia="ar-SA"/>
    </w:rPr>
  </w:style>
  <w:style w:type="paragraph" w:customStyle="1" w:styleId="Default">
    <w:name w:val="Default"/>
    <w:rsid w:val="00670B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spacing w:before="240" w:after="240"/>
      <w:jc w:val="both"/>
      <w:outlineLvl w:val="0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4C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b/>
      <w:bCs/>
      <w:sz w:val="24"/>
      <w:szCs w:val="24"/>
    </w:rPr>
  </w:style>
  <w:style w:type="character" w:customStyle="1" w:styleId="BuborkszvegChar">
    <w:name w:val="Buborékszöveg Char"/>
    <w:rPr>
      <w:rFonts w:cs="Times New Roman"/>
      <w:sz w:val="2"/>
    </w:rPr>
  </w:style>
  <w:style w:type="character" w:customStyle="1" w:styleId="Jegyzethivatkozs1">
    <w:name w:val="Jegyzethivatkozás1"/>
    <w:rPr>
      <w:rFonts w:cs="Times New Roman"/>
      <w:sz w:val="16"/>
      <w:szCs w:val="16"/>
    </w:rPr>
  </w:style>
  <w:style w:type="character" w:customStyle="1" w:styleId="SzvegtrzsChar">
    <w:name w:val="Szövegtörzs Char"/>
    <w:rPr>
      <w:rFonts w:ascii="Arial" w:hAnsi="Arial" w:cs="Arial"/>
      <w:lang w:val="hu-HU" w:eastAsia="ar-SA" w:bidi="ar-SA"/>
    </w:rPr>
  </w:style>
  <w:style w:type="character" w:customStyle="1" w:styleId="SzvegtrzsbehzssalChar">
    <w:name w:val="Szövegtörzs behúzással Char"/>
    <w:rPr>
      <w:rFonts w:cs="Times New Roman"/>
      <w:lang w:val="hu-HU" w:eastAsia="ar-SA" w:bidi="ar-SA"/>
    </w:rPr>
  </w:style>
  <w:style w:type="character" w:customStyle="1" w:styleId="llbChar">
    <w:name w:val="Élőláb Char"/>
    <w:rPr>
      <w:rFonts w:cs="Times New Roman"/>
      <w:lang w:val="hu-HU" w:eastAsia="ar-SA" w:bidi="ar-SA"/>
    </w:rPr>
  </w:style>
  <w:style w:type="character" w:customStyle="1" w:styleId="Oldalszm1">
    <w:name w:val="Oldalszám1"/>
    <w:rPr>
      <w:rFonts w:cs="Times New Roman"/>
    </w:rPr>
  </w:style>
  <w:style w:type="character" w:customStyle="1" w:styleId="JegyzetszvegChar">
    <w:name w:val="Jegyzetszöveg Char"/>
    <w:rPr>
      <w:rFonts w:cs="Times New Roman"/>
      <w:sz w:val="20"/>
      <w:szCs w:val="20"/>
    </w:rPr>
  </w:style>
  <w:style w:type="character" w:customStyle="1" w:styleId="MegjegyzstrgyaChar">
    <w:name w:val="Megjegyzés tárgya Char"/>
    <w:rPr>
      <w:rFonts w:cs="Times New Roman"/>
      <w:b/>
      <w:bCs/>
      <w:sz w:val="20"/>
      <w:szCs w:val="20"/>
    </w:rPr>
  </w:style>
  <w:style w:type="character" w:customStyle="1" w:styleId="DefaultTextChar">
    <w:name w:val="Default Text Char"/>
    <w:rPr>
      <w:rFonts w:cs="Times New Roman"/>
      <w:sz w:val="24"/>
      <w:szCs w:val="24"/>
      <w:lang w:val="en-US" w:eastAsia="ar-SA" w:bidi="ar-SA"/>
    </w:rPr>
  </w:style>
  <w:style w:type="character" w:customStyle="1" w:styleId="DokumentumtrkpChar">
    <w:name w:val="Dokumentumtérkép Char"/>
    <w:rPr>
      <w:rFonts w:cs="Times New Roman"/>
      <w:sz w:val="2"/>
    </w:rPr>
  </w:style>
  <w:style w:type="character" w:customStyle="1" w:styleId="lfejChar">
    <w:name w:val="Élőfej Char"/>
    <w:rPr>
      <w:rFonts w:cs="Times New Roman"/>
      <w:sz w:val="24"/>
      <w:szCs w:val="24"/>
    </w:rPr>
  </w:style>
  <w:style w:type="character" w:customStyle="1" w:styleId="VgjegyzetszvegeChar">
    <w:name w:val="Végjegyzet szövege Char"/>
    <w:rPr>
      <w:rFonts w:cs="Times New Roman"/>
    </w:rPr>
  </w:style>
  <w:style w:type="character" w:customStyle="1" w:styleId="Vgjegyzet-hivatkozs1">
    <w:name w:val="Végjegyzet-hivatkozás1"/>
    <w:rPr>
      <w:rFonts w:cs="Times New Roman"/>
      <w:vertAlign w:val="superscript"/>
    </w:rPr>
  </w:style>
  <w:style w:type="character" w:customStyle="1" w:styleId="LbjegyzetszvegChar">
    <w:name w:val="Lábjegyzetszöveg Char"/>
    <w:rPr>
      <w:rFonts w:cs="Times New Roman"/>
    </w:rPr>
  </w:style>
  <w:style w:type="character" w:customStyle="1" w:styleId="Lbjegyzet-hivatkozs1">
    <w:name w:val="Lábjegyzet-hivatkozás1"/>
    <w:rPr>
      <w:rFonts w:cs="Times New Roman"/>
      <w:vertAlign w:val="superscript"/>
    </w:rPr>
  </w:style>
  <w:style w:type="character" w:styleId="Kiemels2">
    <w:name w:val="Strong"/>
    <w:qFormat/>
    <w:rPr>
      <w:rFonts w:cs="Times New Roman"/>
      <w:b/>
      <w:bCs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  <w:b w:val="0"/>
      <w:bCs w:val="0"/>
      <w:i/>
      <w:iCs/>
    </w:rPr>
  </w:style>
  <w:style w:type="character" w:customStyle="1" w:styleId="ListLabel4">
    <w:name w:val="ListLabel 4"/>
    <w:rPr>
      <w:rFonts w:cs="Times New Roman"/>
      <w:sz w:val="20"/>
      <w:szCs w:val="20"/>
    </w:rPr>
  </w:style>
  <w:style w:type="character" w:customStyle="1" w:styleId="ListLabel5">
    <w:name w:val="ListLabel 5"/>
    <w:rPr>
      <w:rFonts w:cs="Times New Roman"/>
      <w:sz w:val="2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styleId="Lbjegyzet-hivatkozs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styleId="Vgjegyzet-hivatkozs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"/>
    <w:pPr>
      <w:widowControl w:val="0"/>
    </w:pPr>
    <w:rPr>
      <w:lang w:val="en-US"/>
    </w:rPr>
  </w:style>
  <w:style w:type="paragraph" w:customStyle="1" w:styleId="Felsorols1">
    <w:name w:val="Felsorolás1"/>
    <w:basedOn w:val="Norml"/>
    <w:pPr>
      <w:jc w:val="both"/>
    </w:pPr>
    <w:rPr>
      <w:rFonts w:ascii="Bookman Old Style" w:hAnsi="Bookman Old Style"/>
      <w:sz w:val="20"/>
      <w:szCs w:val="20"/>
    </w:rPr>
  </w:style>
  <w:style w:type="paragraph" w:customStyle="1" w:styleId="BodyText32">
    <w:name w:val="Body Text 32"/>
    <w:basedOn w:val="Norml"/>
    <w:pPr>
      <w:jc w:val="both"/>
    </w:pPr>
    <w:rPr>
      <w:szCs w:val="20"/>
      <w:lang w:val="en-GB"/>
    </w:rPr>
  </w:style>
  <w:style w:type="paragraph" w:customStyle="1" w:styleId="Listaszerbekezds1">
    <w:name w:val="Listaszerű bekezdés1"/>
    <w:basedOn w:val="Norml"/>
    <w:pPr>
      <w:ind w:left="708"/>
    </w:pPr>
    <w:rPr>
      <w:sz w:val="20"/>
      <w:szCs w:val="20"/>
    </w:rPr>
  </w:style>
  <w:style w:type="paragraph" w:customStyle="1" w:styleId="defaulttext0">
    <w:name w:val="defaulttext"/>
    <w:basedOn w:val="Norml"/>
    <w:pPr>
      <w:spacing w:before="28" w:after="100"/>
    </w:pPr>
  </w:style>
  <w:style w:type="paragraph" w:customStyle="1" w:styleId="WW-Felsorols2">
    <w:name w:val="WW-Felsorolás 2"/>
    <w:basedOn w:val="Norml"/>
    <w:pPr>
      <w:jc w:val="both"/>
    </w:pPr>
    <w:rPr>
      <w:rFonts w:ascii="Arial" w:hAnsi="Arial" w:cs="Arial"/>
    </w:rPr>
  </w:style>
  <w:style w:type="paragraph" w:customStyle="1" w:styleId="WW-Jegyzetszveg">
    <w:name w:val="WW-Jegyzetszöveg"/>
    <w:basedOn w:val="Norml"/>
    <w:pPr>
      <w:spacing w:before="20" w:after="20"/>
    </w:pPr>
    <w:rPr>
      <w:sz w:val="20"/>
      <w:szCs w:val="20"/>
      <w:lang w:val="en-GB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Kpalrs2">
    <w:name w:val="Képaláírás2"/>
    <w:basedOn w:val="Norml"/>
    <w:pPr>
      <w:jc w:val="center"/>
    </w:pPr>
    <w:rPr>
      <w:b/>
      <w:bCs/>
      <w:spacing w:val="20"/>
      <w:sz w:val="28"/>
      <w:szCs w:val="28"/>
    </w:r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customStyle="1" w:styleId="Megjegyzstrgya1">
    <w:name w:val="Megjegyzés tárgya1"/>
    <w:basedOn w:val="Jegyzetszveg1"/>
    <w:rPr>
      <w:b/>
      <w:bCs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Vgjegyzetszvege1">
    <w:name w:val="Végjegyzet szövege1"/>
    <w:basedOn w:val="Norml"/>
    <w:rPr>
      <w:sz w:val="20"/>
      <w:szCs w:val="20"/>
    </w:rPr>
  </w:style>
  <w:style w:type="paragraph" w:customStyle="1" w:styleId="Lbjegyzetszveg1">
    <w:name w:val="Lábjegyzetszöveg1"/>
    <w:basedOn w:val="Norml"/>
    <w:rPr>
      <w:sz w:val="20"/>
      <w:szCs w:val="20"/>
    </w:rPr>
  </w:style>
  <w:style w:type="paragraph" w:customStyle="1" w:styleId="Listaszerbekezds2">
    <w:name w:val="Listaszerű bekezdés2"/>
    <w:basedOn w:val="Norml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Vltozat1">
    <w:name w:val="Változat1"/>
    <w:pPr>
      <w:suppressAutoHyphens/>
    </w:pPr>
    <w:rPr>
      <w:kern w:val="1"/>
      <w:sz w:val="24"/>
      <w:szCs w:val="24"/>
      <w:lang w:eastAsia="ar-SA"/>
    </w:rPr>
  </w:style>
  <w:style w:type="paragraph" w:styleId="Lbjegyzetszveg">
    <w:name w:val="footnote text"/>
    <w:basedOn w:val="Norml"/>
    <w:pPr>
      <w:suppressLineNumbers/>
      <w:ind w:left="283" w:hanging="283"/>
    </w:pPr>
    <w:rPr>
      <w:sz w:val="20"/>
      <w:szCs w:val="20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63546A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link w:val="Buborkszveg"/>
    <w:uiPriority w:val="99"/>
    <w:semiHidden/>
    <w:rsid w:val="0063546A"/>
    <w:rPr>
      <w:rFonts w:ascii="Tahoma" w:hAnsi="Tahoma" w:cs="Tahoma"/>
      <w:kern w:val="1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F84709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F84709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F84709"/>
    <w:rPr>
      <w:kern w:val="1"/>
      <w:lang w:eastAsia="ar-SA"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unhideWhenUsed/>
    <w:rsid w:val="00F84709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F84709"/>
    <w:rPr>
      <w:b/>
      <w:bCs/>
      <w:kern w:val="1"/>
      <w:lang w:eastAsia="ar-SA"/>
    </w:rPr>
  </w:style>
  <w:style w:type="paragraph" w:customStyle="1" w:styleId="NormlENVECON">
    <w:name w:val="Normál_ENVECON"/>
    <w:basedOn w:val="Norml"/>
    <w:uiPriority w:val="99"/>
    <w:rsid w:val="008F4C36"/>
    <w:pPr>
      <w:suppressAutoHyphens w:val="0"/>
      <w:jc w:val="both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TblzatENVECON">
    <w:name w:val="Táblázat_ENVECON"/>
    <w:basedOn w:val="Norml"/>
    <w:next w:val="Norml"/>
    <w:rsid w:val="008F4C36"/>
    <w:pPr>
      <w:keepNext/>
      <w:widowControl w:val="0"/>
      <w:numPr>
        <w:numId w:val="16"/>
      </w:numPr>
      <w:suppressAutoHyphens w:val="0"/>
      <w:jc w:val="right"/>
    </w:pPr>
    <w:rPr>
      <w:rFonts w:ascii="Verdana" w:hAnsi="Verdana" w:cs="Verdana"/>
      <w:iCs/>
      <w:kern w:val="0"/>
      <w:sz w:val="16"/>
      <w:szCs w:val="20"/>
      <w:lang w:eastAsia="hu-HU"/>
    </w:rPr>
  </w:style>
  <w:style w:type="paragraph" w:customStyle="1" w:styleId="Cmsor-FCM">
    <w:name w:val="Címsor - FŐCÍM"/>
    <w:basedOn w:val="Cmsor5"/>
    <w:qFormat/>
    <w:rsid w:val="008F4C36"/>
    <w:pPr>
      <w:suppressAutoHyphens w:val="0"/>
      <w:spacing w:before="120" w:after="120"/>
    </w:pPr>
    <w:rPr>
      <w:rFonts w:ascii="Verdana" w:hAnsi="Verdana"/>
      <w:i w:val="0"/>
      <w:kern w:val="0"/>
      <w:sz w:val="24"/>
      <w:u w:val="single"/>
      <w:lang w:eastAsia="hu-HU"/>
    </w:rPr>
  </w:style>
  <w:style w:type="character" w:customStyle="1" w:styleId="Cmsor5Char">
    <w:name w:val="Címsor 5 Char"/>
    <w:link w:val="Cmsor5"/>
    <w:uiPriority w:val="9"/>
    <w:semiHidden/>
    <w:rsid w:val="008F4C36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4636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D06F50"/>
    <w:pPr>
      <w:spacing w:after="60"/>
      <w:jc w:val="center"/>
      <w:outlineLvl w:val="1"/>
    </w:pPr>
    <w:rPr>
      <w:rFonts w:ascii="Calibri Light" w:hAnsi="Calibri Light"/>
      <w:kern w:val="0"/>
    </w:rPr>
  </w:style>
  <w:style w:type="character" w:customStyle="1" w:styleId="AlcmChar">
    <w:name w:val="Alcím Char"/>
    <w:link w:val="Alcm"/>
    <w:uiPriority w:val="11"/>
    <w:rsid w:val="00D06F50"/>
    <w:rPr>
      <w:rFonts w:ascii="Calibri Light" w:hAnsi="Calibri Light"/>
      <w:sz w:val="24"/>
      <w:szCs w:val="24"/>
      <w:lang w:eastAsia="ar-SA"/>
    </w:rPr>
  </w:style>
  <w:style w:type="paragraph" w:customStyle="1" w:styleId="Default">
    <w:name w:val="Default"/>
    <w:rsid w:val="00670B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szelektivinfo.hu/iparfejleszte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elektivinfo.hu/iparfejleszt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zelektivinfo.hu/iparfejleszt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hunonprofit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581B-D1D1-4BE6-A49F-F9035AFF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6120</Words>
  <Characters>42234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48258</CharactersWithSpaces>
  <SharedDoc>false</SharedDoc>
  <HLinks>
    <vt:vector size="24" baseType="variant">
      <vt:variant>
        <vt:i4>6488174</vt:i4>
      </vt:variant>
      <vt:variant>
        <vt:i4>9</vt:i4>
      </vt:variant>
      <vt:variant>
        <vt:i4>0</vt:i4>
      </vt:variant>
      <vt:variant>
        <vt:i4>5</vt:i4>
      </vt:variant>
      <vt:variant>
        <vt:lpwstr>http://www.szelektivinfo.hu/iparfejlesztes</vt:lpwstr>
      </vt:variant>
      <vt:variant>
        <vt:lpwstr/>
      </vt:variant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http://www.szelektivinfo.hu/iparfejlesztes</vt:lpwstr>
      </vt:variant>
      <vt:variant>
        <vt:lpwstr/>
      </vt:variant>
      <vt:variant>
        <vt:i4>6488174</vt:i4>
      </vt:variant>
      <vt:variant>
        <vt:i4>3</vt:i4>
      </vt:variant>
      <vt:variant>
        <vt:i4>0</vt:i4>
      </vt:variant>
      <vt:variant>
        <vt:i4>5</vt:i4>
      </vt:variant>
      <vt:variant>
        <vt:lpwstr>http://www.szelektivinfo.hu/iparfejlesztes</vt:lpwstr>
      </vt:variant>
      <vt:variant>
        <vt:lpwstr/>
      </vt:variant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Szilágyi Krisztián</dc:creator>
  <cp:lastModifiedBy>Vámosi Oszkár</cp:lastModifiedBy>
  <cp:revision>3</cp:revision>
  <cp:lastPrinted>2014-02-13T07:34:00Z</cp:lastPrinted>
  <dcterms:created xsi:type="dcterms:W3CDTF">2014-03-03T14:05:00Z</dcterms:created>
  <dcterms:modified xsi:type="dcterms:W3CDTF">2014-03-03T14:06:00Z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